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6.xml" ContentType="application/vnd.openxmlformats-officedocument.wordprocessingml.header+xml"/>
  <Override PartName="/word/footer3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9.xml" ContentType="application/vnd.openxmlformats-officedocument.wordprocessingml.header+xml"/>
  <Override PartName="/word/footer3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2.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70E290" w14:textId="77777777" w:rsidR="00C92386" w:rsidRPr="00E943B7" w:rsidRDefault="00C92386" w:rsidP="00C92386">
      <w:pPr>
        <w:rPr>
          <w:rFonts w:ascii="游明朝" w:eastAsia="游明朝" w:hAnsi="游明朝"/>
        </w:rPr>
      </w:pPr>
    </w:p>
    <w:p w14:paraId="6EB0B003" w14:textId="77777777" w:rsidR="00C92386" w:rsidRPr="00E943B7" w:rsidRDefault="00C92386" w:rsidP="00C92386">
      <w:pPr>
        <w:rPr>
          <w:rFonts w:ascii="游明朝" w:eastAsia="游明朝" w:hAnsi="游明朝"/>
        </w:rPr>
      </w:pPr>
    </w:p>
    <w:p w14:paraId="0B5D4D1E" w14:textId="77777777" w:rsidR="00C92386" w:rsidRPr="00E943B7" w:rsidRDefault="00C92386" w:rsidP="00C92386">
      <w:pPr>
        <w:rPr>
          <w:rFonts w:ascii="游明朝" w:eastAsia="游明朝" w:hAnsi="游明朝"/>
        </w:rPr>
      </w:pPr>
    </w:p>
    <w:p w14:paraId="15642C47" w14:textId="77777777" w:rsidR="00C92386" w:rsidRPr="00E943B7" w:rsidRDefault="00C92386" w:rsidP="00C92386">
      <w:pPr>
        <w:rPr>
          <w:rFonts w:ascii="游明朝" w:eastAsia="游明朝" w:hAnsi="游明朝"/>
        </w:rPr>
      </w:pPr>
    </w:p>
    <w:p w14:paraId="3F0351FF" w14:textId="77777777" w:rsidR="00C92386" w:rsidRPr="00E943B7" w:rsidRDefault="00C92386" w:rsidP="00C92386">
      <w:pPr>
        <w:rPr>
          <w:rFonts w:ascii="游明朝" w:eastAsia="游明朝" w:hAnsi="游明朝"/>
        </w:rPr>
      </w:pPr>
    </w:p>
    <w:p w14:paraId="7D6D71EF" w14:textId="77777777" w:rsidR="00C92386" w:rsidRPr="00E943B7" w:rsidRDefault="00C92386" w:rsidP="00C92386">
      <w:pPr>
        <w:rPr>
          <w:rFonts w:ascii="游明朝" w:eastAsia="游明朝" w:hAnsi="游明朝"/>
        </w:rPr>
      </w:pPr>
    </w:p>
    <w:p w14:paraId="6AB8D6E8" w14:textId="77777777" w:rsidR="00C92386" w:rsidRPr="00E943B7" w:rsidRDefault="00CD192E" w:rsidP="00C92386">
      <w:pPr>
        <w:rPr>
          <w:rFonts w:ascii="游明朝" w:eastAsia="游明朝" w:hAnsi="游明朝"/>
        </w:rPr>
      </w:pPr>
      <w:r>
        <w:rPr>
          <w:rFonts w:ascii="游明朝" w:eastAsia="游明朝" w:hAnsi="游明朝"/>
          <w:noProof/>
          <w:lang w:eastAsia="en-US"/>
        </w:rPr>
        <w:pict w14:anchorId="170D744C">
          <v:shapetype id="_x0000_t202" coordsize="21600,21600" o:spt="202" path="m,l,21600r21600,l21600,xe">
            <v:stroke joinstyle="miter"/>
            <v:path gradientshapeok="t" o:connecttype="rect"/>
          </v:shapetype>
          <v:shape id="_x0000_s2052" type="#_x0000_t202" style="position:absolute;left:0;text-align:left;margin-left:4.6pt;margin-top:15.55pt;width:493.45pt;height:64.25pt;z-index:251657728">
            <v:textbox inset="5.85pt,.7pt,5.85pt,.7pt">
              <w:txbxContent>
                <w:p w14:paraId="1A14EF3B" w14:textId="77777777" w:rsidR="00C92386" w:rsidRPr="00D94043" w:rsidRDefault="00C92386" w:rsidP="00C92386">
                  <w:pPr>
                    <w:snapToGrid w:val="0"/>
                    <w:spacing w:line="560" w:lineRule="exact"/>
                    <w:ind w:right="-40"/>
                    <w:jc w:val="center"/>
                    <w:rPr>
                      <w:rFonts w:ascii="ＭＳ ゴシック" w:eastAsia="ＭＳ ゴシック" w:hAnsi="ＭＳ ゴシック"/>
                      <w:b/>
                      <w:bCs/>
                      <w:sz w:val="36"/>
                      <w:szCs w:val="36"/>
                    </w:rPr>
                  </w:pPr>
                  <w:r w:rsidRPr="00D94043">
                    <w:rPr>
                      <w:rFonts w:ascii="ＭＳ ゴシック" w:eastAsia="ＭＳ ゴシック" w:hAnsi="ＭＳ ゴシック" w:hint="eastAsia"/>
                      <w:b/>
                      <w:bCs/>
                      <w:sz w:val="36"/>
                      <w:szCs w:val="36"/>
                    </w:rPr>
                    <w:t>天明校区施設一体型義務教育学校</w:t>
                  </w:r>
                  <w:r w:rsidR="00F30C4A">
                    <w:rPr>
                      <w:rFonts w:ascii="ＭＳ ゴシック" w:eastAsia="ＭＳ ゴシック" w:hAnsi="ＭＳ ゴシック" w:hint="eastAsia"/>
                      <w:b/>
                      <w:bCs/>
                      <w:sz w:val="36"/>
                      <w:szCs w:val="36"/>
                    </w:rPr>
                    <w:t>施設</w:t>
                  </w:r>
                  <w:r w:rsidRPr="00D94043">
                    <w:rPr>
                      <w:rFonts w:ascii="ＭＳ ゴシック" w:eastAsia="ＭＳ ゴシック" w:hAnsi="ＭＳ ゴシック" w:hint="eastAsia"/>
                      <w:b/>
                      <w:bCs/>
                      <w:sz w:val="36"/>
                      <w:szCs w:val="36"/>
                    </w:rPr>
                    <w:t>整備事業</w:t>
                  </w:r>
                </w:p>
                <w:p w14:paraId="302A609C" w14:textId="7D0A26C4" w:rsidR="00C92386" w:rsidRPr="00D94043" w:rsidRDefault="00C92386" w:rsidP="00C92386">
                  <w:pPr>
                    <w:snapToGrid w:val="0"/>
                    <w:spacing w:line="560" w:lineRule="exact"/>
                    <w:ind w:right="-40"/>
                    <w:jc w:val="center"/>
                    <w:rPr>
                      <w:rFonts w:ascii="ＭＳ ゴシック" w:eastAsia="ＭＳ ゴシック" w:hAnsi="ＭＳ ゴシック"/>
                      <w:sz w:val="36"/>
                      <w:szCs w:val="36"/>
                      <w:lang w:eastAsia="zh-TW"/>
                    </w:rPr>
                  </w:pPr>
                  <w:r w:rsidRPr="00D94043">
                    <w:rPr>
                      <w:rFonts w:ascii="ＭＳ ゴシック" w:eastAsia="ＭＳ ゴシック" w:hAnsi="ＭＳ ゴシック" w:hint="eastAsia"/>
                      <w:b/>
                      <w:bCs/>
                      <w:sz w:val="36"/>
                      <w:szCs w:val="36"/>
                      <w:lang w:eastAsia="zh-TW"/>
                    </w:rPr>
                    <w:t>様式集（</w:t>
                  </w:r>
                  <w:r w:rsidRPr="00D94043">
                    <w:rPr>
                      <w:rFonts w:ascii="ＭＳ ゴシック" w:eastAsia="ＭＳ ゴシック" w:hAnsi="ＭＳ ゴシック" w:hint="eastAsia"/>
                      <w:b/>
                      <w:bCs/>
                      <w:sz w:val="36"/>
                      <w:szCs w:val="36"/>
                    </w:rPr>
                    <w:t>入札</w:t>
                  </w:r>
                  <w:r w:rsidR="003D68AA">
                    <w:rPr>
                      <w:rFonts w:ascii="ＭＳ ゴシック" w:eastAsia="ＭＳ ゴシック" w:hAnsi="ＭＳ ゴシック" w:hint="eastAsia"/>
                      <w:b/>
                      <w:bCs/>
                      <w:sz w:val="36"/>
                      <w:szCs w:val="36"/>
                    </w:rPr>
                    <w:t>書</w:t>
                  </w:r>
                  <w:r w:rsidR="007C541F">
                    <w:rPr>
                      <w:rFonts w:ascii="ＭＳ ゴシック" w:eastAsia="ＭＳ ゴシック" w:hAnsi="ＭＳ ゴシック" w:hint="eastAsia"/>
                      <w:b/>
                      <w:bCs/>
                      <w:sz w:val="36"/>
                      <w:szCs w:val="36"/>
                    </w:rPr>
                    <w:t>及び提案</w:t>
                  </w:r>
                  <w:r>
                    <w:rPr>
                      <w:rFonts w:ascii="ＭＳ ゴシック" w:eastAsia="ＭＳ ゴシック" w:hAnsi="ＭＳ ゴシック" w:hint="eastAsia"/>
                      <w:b/>
                      <w:bCs/>
                      <w:sz w:val="36"/>
                      <w:szCs w:val="36"/>
                    </w:rPr>
                    <w:t>書類</w:t>
                  </w:r>
                  <w:r w:rsidRPr="00D94043">
                    <w:rPr>
                      <w:rFonts w:ascii="ＭＳ ゴシック" w:eastAsia="ＭＳ ゴシック" w:hAnsi="ＭＳ ゴシック" w:hint="eastAsia"/>
                      <w:b/>
                      <w:bCs/>
                      <w:sz w:val="36"/>
                      <w:szCs w:val="36"/>
                      <w:lang w:eastAsia="zh-TW"/>
                    </w:rPr>
                    <w:t>審査）</w:t>
                  </w:r>
                </w:p>
              </w:txbxContent>
            </v:textbox>
            <w10:wrap type="square"/>
          </v:shape>
        </w:pict>
      </w:r>
    </w:p>
    <w:p w14:paraId="50197080" w14:textId="77777777" w:rsidR="00C92386" w:rsidRPr="00E943B7" w:rsidRDefault="00C92386" w:rsidP="00C92386">
      <w:pPr>
        <w:rPr>
          <w:rFonts w:ascii="游明朝" w:eastAsia="游明朝" w:hAnsi="游明朝"/>
        </w:rPr>
      </w:pPr>
    </w:p>
    <w:p w14:paraId="7AFDBFC1" w14:textId="77777777" w:rsidR="00C92386" w:rsidRPr="00E943B7" w:rsidRDefault="00C92386" w:rsidP="00C92386">
      <w:pPr>
        <w:rPr>
          <w:rFonts w:ascii="游明朝" w:eastAsia="游明朝" w:hAnsi="游明朝"/>
        </w:rPr>
      </w:pPr>
    </w:p>
    <w:p w14:paraId="73B24679" w14:textId="77777777" w:rsidR="00C92386" w:rsidRPr="00E943B7" w:rsidRDefault="00C92386" w:rsidP="00C92386">
      <w:pPr>
        <w:rPr>
          <w:rFonts w:ascii="游明朝" w:eastAsia="游明朝" w:hAnsi="游明朝"/>
        </w:rPr>
      </w:pPr>
    </w:p>
    <w:p w14:paraId="19467770" w14:textId="77777777" w:rsidR="00C92386" w:rsidRPr="00E943B7" w:rsidRDefault="00C92386" w:rsidP="00C92386">
      <w:pPr>
        <w:rPr>
          <w:rFonts w:ascii="游明朝" w:eastAsia="游明朝" w:hAnsi="游明朝"/>
        </w:rPr>
      </w:pPr>
    </w:p>
    <w:p w14:paraId="3F60B152" w14:textId="77777777" w:rsidR="00C92386" w:rsidRPr="00E943B7" w:rsidRDefault="00C92386" w:rsidP="00C92386">
      <w:pPr>
        <w:rPr>
          <w:rFonts w:ascii="游明朝" w:eastAsia="游明朝" w:hAnsi="游明朝"/>
        </w:rPr>
      </w:pPr>
    </w:p>
    <w:p w14:paraId="7B7F6204" w14:textId="77777777" w:rsidR="00C92386" w:rsidRPr="00E943B7" w:rsidRDefault="00C92386" w:rsidP="00C92386">
      <w:pPr>
        <w:rPr>
          <w:rFonts w:ascii="游明朝" w:eastAsia="游明朝" w:hAnsi="游明朝"/>
        </w:rPr>
      </w:pPr>
    </w:p>
    <w:p w14:paraId="60E01B61" w14:textId="77777777" w:rsidR="00C92386" w:rsidRPr="00E943B7" w:rsidRDefault="00C92386" w:rsidP="00C92386">
      <w:pPr>
        <w:rPr>
          <w:rFonts w:ascii="游明朝" w:eastAsia="游明朝" w:hAnsi="游明朝"/>
        </w:rPr>
      </w:pPr>
    </w:p>
    <w:p w14:paraId="10872FAF" w14:textId="77777777" w:rsidR="00C92386" w:rsidRPr="00E943B7" w:rsidRDefault="00C92386" w:rsidP="00C92386">
      <w:pPr>
        <w:rPr>
          <w:rFonts w:ascii="游明朝" w:eastAsia="游明朝" w:hAnsi="游明朝"/>
        </w:rPr>
      </w:pPr>
    </w:p>
    <w:p w14:paraId="2D3CFF14" w14:textId="77777777" w:rsidR="00C92386" w:rsidRPr="00E943B7" w:rsidRDefault="00C92386" w:rsidP="00C92386">
      <w:pPr>
        <w:rPr>
          <w:rFonts w:ascii="游明朝" w:eastAsia="游明朝" w:hAnsi="游明朝"/>
        </w:rPr>
      </w:pPr>
    </w:p>
    <w:p w14:paraId="18126614" w14:textId="77777777" w:rsidR="00C92386" w:rsidRPr="00E943B7" w:rsidRDefault="00C92386" w:rsidP="00C92386">
      <w:pPr>
        <w:rPr>
          <w:rFonts w:ascii="游明朝" w:eastAsia="游明朝" w:hAnsi="游明朝"/>
        </w:rPr>
      </w:pPr>
    </w:p>
    <w:p w14:paraId="14E2CF81" w14:textId="77777777" w:rsidR="00C92386" w:rsidRPr="00E943B7" w:rsidRDefault="00C92386" w:rsidP="00C92386">
      <w:pPr>
        <w:rPr>
          <w:rFonts w:ascii="游明朝" w:eastAsia="游明朝" w:hAnsi="游明朝"/>
        </w:rPr>
      </w:pPr>
    </w:p>
    <w:p w14:paraId="5C3F5137" w14:textId="77777777" w:rsidR="00C92386" w:rsidRPr="00E943B7" w:rsidRDefault="00C92386" w:rsidP="00C92386">
      <w:pPr>
        <w:rPr>
          <w:rFonts w:ascii="游明朝" w:eastAsia="游明朝" w:hAnsi="游明朝"/>
        </w:rPr>
      </w:pPr>
    </w:p>
    <w:p w14:paraId="041BA485" w14:textId="77777777" w:rsidR="00C92386" w:rsidRPr="00E943B7" w:rsidRDefault="00C92386" w:rsidP="00C92386">
      <w:pPr>
        <w:rPr>
          <w:rFonts w:ascii="游明朝" w:eastAsia="游明朝" w:hAnsi="游明朝"/>
        </w:rPr>
      </w:pPr>
    </w:p>
    <w:p w14:paraId="33832742" w14:textId="77777777" w:rsidR="00C92386" w:rsidRPr="00E943B7" w:rsidRDefault="00C92386" w:rsidP="00C92386">
      <w:pPr>
        <w:rPr>
          <w:rFonts w:ascii="游明朝" w:eastAsia="游明朝" w:hAnsi="游明朝"/>
        </w:rPr>
      </w:pPr>
    </w:p>
    <w:p w14:paraId="4985D782" w14:textId="77777777" w:rsidR="00C92386" w:rsidRPr="00E943B7" w:rsidRDefault="00C92386" w:rsidP="00C92386">
      <w:pPr>
        <w:rPr>
          <w:rFonts w:ascii="游明朝" w:eastAsia="游明朝" w:hAnsi="游明朝"/>
        </w:rPr>
      </w:pPr>
    </w:p>
    <w:p w14:paraId="2EA96979" w14:textId="77777777" w:rsidR="00C92386" w:rsidRPr="00E943B7" w:rsidRDefault="00C92386" w:rsidP="00C92386">
      <w:pPr>
        <w:rPr>
          <w:rFonts w:ascii="游明朝" w:eastAsia="游明朝" w:hAnsi="游明朝"/>
        </w:rPr>
      </w:pPr>
    </w:p>
    <w:p w14:paraId="3440193B" w14:textId="77777777" w:rsidR="00C92386" w:rsidRPr="00E943B7" w:rsidRDefault="00C92386" w:rsidP="00C92386">
      <w:pPr>
        <w:rPr>
          <w:rFonts w:ascii="游明朝" w:eastAsia="游明朝" w:hAnsi="游明朝"/>
        </w:rPr>
      </w:pPr>
    </w:p>
    <w:p w14:paraId="1A14B0D9" w14:textId="77777777" w:rsidR="00C92386" w:rsidRPr="00E943B7" w:rsidRDefault="00C92386" w:rsidP="00C92386">
      <w:pPr>
        <w:rPr>
          <w:rFonts w:ascii="游明朝" w:eastAsia="游明朝" w:hAnsi="游明朝"/>
        </w:rPr>
      </w:pPr>
    </w:p>
    <w:p w14:paraId="26D12217" w14:textId="77777777" w:rsidR="00C92386" w:rsidRPr="00E943B7" w:rsidRDefault="00C92386" w:rsidP="00C92386">
      <w:pPr>
        <w:rPr>
          <w:rFonts w:ascii="游明朝" w:eastAsia="游明朝" w:hAnsi="游明朝"/>
        </w:rPr>
      </w:pPr>
    </w:p>
    <w:p w14:paraId="40159B1B" w14:textId="7A9E87AA" w:rsidR="00C92386" w:rsidRPr="00D94043" w:rsidRDefault="00C92386" w:rsidP="00C92386">
      <w:pPr>
        <w:snapToGrid w:val="0"/>
        <w:jc w:val="center"/>
        <w:rPr>
          <w:rStyle w:val="afa"/>
          <w:rFonts w:ascii="ＭＳ ゴシック" w:eastAsia="ＭＳ ゴシック" w:hAnsi="ＭＳ ゴシック"/>
          <w:b w:val="0"/>
          <w:sz w:val="28"/>
          <w:szCs w:val="28"/>
        </w:rPr>
      </w:pPr>
      <w:r w:rsidRPr="00D94043">
        <w:rPr>
          <w:rStyle w:val="afa"/>
          <w:rFonts w:ascii="ＭＳ ゴシック" w:eastAsia="ＭＳ ゴシック" w:hAnsi="ＭＳ ゴシック" w:hint="eastAsia"/>
          <w:b w:val="0"/>
          <w:sz w:val="28"/>
          <w:szCs w:val="28"/>
        </w:rPr>
        <w:t>令和5年（2023年）</w:t>
      </w:r>
      <w:r w:rsidR="000F481E">
        <w:rPr>
          <w:rStyle w:val="afa"/>
          <w:rFonts w:ascii="ＭＳ ゴシック" w:eastAsia="ＭＳ ゴシック" w:hAnsi="ＭＳ ゴシック" w:hint="eastAsia"/>
          <w:b w:val="0"/>
          <w:sz w:val="28"/>
          <w:szCs w:val="28"/>
        </w:rPr>
        <w:t>8</w:t>
      </w:r>
      <w:r w:rsidRPr="00D94043">
        <w:rPr>
          <w:rStyle w:val="afa"/>
          <w:rFonts w:ascii="ＭＳ ゴシック" w:eastAsia="ＭＳ ゴシック" w:hAnsi="ＭＳ ゴシック" w:hint="eastAsia"/>
          <w:b w:val="0"/>
          <w:sz w:val="28"/>
          <w:szCs w:val="28"/>
        </w:rPr>
        <w:t>月</w:t>
      </w:r>
    </w:p>
    <w:p w14:paraId="17EC30FB" w14:textId="77777777" w:rsidR="00C92386" w:rsidRPr="00D94043" w:rsidRDefault="00C92386" w:rsidP="00C92386">
      <w:pPr>
        <w:snapToGrid w:val="0"/>
        <w:jc w:val="center"/>
        <w:rPr>
          <w:rStyle w:val="afa"/>
          <w:rFonts w:ascii="ＭＳ ゴシック" w:eastAsia="ＭＳ ゴシック" w:hAnsi="ＭＳ ゴシック"/>
          <w:b w:val="0"/>
        </w:rPr>
      </w:pPr>
    </w:p>
    <w:p w14:paraId="5B1FBC50" w14:textId="77777777" w:rsidR="00C92386" w:rsidRPr="00D94043" w:rsidRDefault="00C92386" w:rsidP="00C92386">
      <w:pPr>
        <w:snapToGrid w:val="0"/>
        <w:jc w:val="center"/>
        <w:rPr>
          <w:rStyle w:val="afa"/>
          <w:rFonts w:ascii="ＭＳ ゴシック" w:eastAsia="ＭＳ ゴシック" w:hAnsi="ＭＳ ゴシック"/>
          <w:b w:val="0"/>
          <w:sz w:val="28"/>
          <w:szCs w:val="21"/>
        </w:rPr>
      </w:pPr>
      <w:r w:rsidRPr="00D94043">
        <w:rPr>
          <w:rStyle w:val="afa"/>
          <w:rFonts w:ascii="ＭＳ ゴシック" w:eastAsia="ＭＳ ゴシック" w:hAnsi="ＭＳ ゴシック" w:hint="eastAsia"/>
          <w:b w:val="0"/>
          <w:sz w:val="28"/>
          <w:szCs w:val="21"/>
        </w:rPr>
        <w:t>熊　本　市</w:t>
      </w:r>
    </w:p>
    <w:p w14:paraId="6B882C91" w14:textId="77777777" w:rsidR="00C92386" w:rsidRPr="00E943B7" w:rsidRDefault="00C92386" w:rsidP="00C92386">
      <w:pPr>
        <w:rPr>
          <w:rStyle w:val="afa"/>
          <w:rFonts w:ascii="游明朝" w:eastAsia="游明朝" w:hAnsi="游明朝"/>
        </w:rPr>
      </w:pPr>
    </w:p>
    <w:p w14:paraId="622298E8" w14:textId="77777777" w:rsidR="009B6D0D" w:rsidRPr="00C92386" w:rsidRDefault="009B6D0D">
      <w:pPr>
        <w:spacing w:line="240" w:lineRule="auto"/>
        <w:jc w:val="center"/>
        <w:textAlignment w:val="auto"/>
        <w:sectPr w:rsidR="009B6D0D" w:rsidRPr="00C92386">
          <w:pgSz w:w="11906" w:h="16838"/>
          <w:pgMar w:top="998" w:right="1134" w:bottom="998" w:left="1134" w:header="720" w:footer="720" w:gutter="0"/>
          <w:pgNumType w:start="1"/>
          <w:cols w:space="720"/>
          <w:docGrid w:linePitch="360"/>
        </w:sectPr>
      </w:pPr>
    </w:p>
    <w:p w14:paraId="6450DB37" w14:textId="77777777" w:rsidR="00414524" w:rsidRDefault="00C92386">
      <w:pPr>
        <w:jc w:val="center"/>
      </w:pPr>
      <w:r w:rsidRPr="00C92386">
        <w:rPr>
          <w:rFonts w:ascii="ＭＳ ゴシック" w:eastAsia="ＭＳ ゴシック" w:hAnsi="ＭＳ ゴシック" w:hint="eastAsia"/>
          <w:b/>
          <w:bCs/>
          <w:sz w:val="23"/>
        </w:rPr>
        <w:lastRenderedPageBreak/>
        <w:t>天明校区施設一体型義務教育学校</w:t>
      </w:r>
      <w:r w:rsidR="00F30C4A" w:rsidRPr="00F30C4A">
        <w:rPr>
          <w:rFonts w:ascii="ＭＳ ゴシック" w:eastAsia="ＭＳ ゴシック" w:hAnsi="ＭＳ ゴシック" w:hint="eastAsia"/>
          <w:b/>
          <w:bCs/>
          <w:sz w:val="23"/>
        </w:rPr>
        <w:t>施設</w:t>
      </w:r>
      <w:r w:rsidRPr="00C92386">
        <w:rPr>
          <w:rFonts w:ascii="ＭＳ ゴシック" w:eastAsia="ＭＳ ゴシック" w:hAnsi="ＭＳ ゴシック" w:hint="eastAsia"/>
          <w:b/>
          <w:bCs/>
          <w:sz w:val="23"/>
        </w:rPr>
        <w:t>整備事業</w:t>
      </w:r>
    </w:p>
    <w:p w14:paraId="0CF6AC25" w14:textId="16653365" w:rsidR="00414524" w:rsidRDefault="00414524">
      <w:pPr>
        <w:jc w:val="center"/>
      </w:pPr>
      <w:r>
        <w:rPr>
          <w:rFonts w:ascii="ＭＳ ゴシック" w:eastAsia="ＭＳ ゴシック" w:hAnsi="ＭＳ ゴシック" w:cs="ＭＳ ゴシック"/>
          <w:b/>
          <w:bCs/>
          <w:sz w:val="23"/>
        </w:rPr>
        <w:t>＜入札</w:t>
      </w:r>
      <w:r w:rsidR="003D68AA">
        <w:rPr>
          <w:rFonts w:ascii="ＭＳ ゴシック" w:eastAsia="ＭＳ ゴシック" w:hAnsi="ＭＳ ゴシック" w:cs="ＭＳ ゴシック" w:hint="eastAsia"/>
          <w:b/>
          <w:bCs/>
          <w:sz w:val="23"/>
        </w:rPr>
        <w:t>書</w:t>
      </w:r>
      <w:r w:rsidR="007C541F">
        <w:rPr>
          <w:rFonts w:ascii="ＭＳ ゴシック" w:eastAsia="ＭＳ ゴシック" w:hAnsi="ＭＳ ゴシック" w:cs="ＭＳ ゴシック" w:hint="eastAsia"/>
          <w:b/>
          <w:bCs/>
          <w:sz w:val="23"/>
        </w:rPr>
        <w:t>及び提案</w:t>
      </w:r>
      <w:r>
        <w:rPr>
          <w:rFonts w:ascii="ＭＳ ゴシック" w:eastAsia="ＭＳ ゴシック" w:hAnsi="ＭＳ ゴシック" w:cs="ＭＳ ゴシック"/>
          <w:b/>
          <w:bCs/>
          <w:sz w:val="23"/>
        </w:rPr>
        <w:t>書類審査に関する提出書類及び作成要領＞</w:t>
      </w:r>
    </w:p>
    <w:p w14:paraId="6E36AEC7" w14:textId="77777777" w:rsidR="00414524" w:rsidRDefault="00414524">
      <w:pPr>
        <w:jc w:val="center"/>
        <w:rPr>
          <w:rFonts w:ascii="ＭＳ ゴシック" w:eastAsia="ＭＳ ゴシック" w:hAnsi="ＭＳ ゴシック" w:cs="ＭＳ ゴシック"/>
          <w:b/>
          <w:bCs/>
          <w:sz w:val="23"/>
        </w:rPr>
      </w:pPr>
    </w:p>
    <w:p w14:paraId="42DBEFFE" w14:textId="77777777" w:rsidR="00414524" w:rsidRDefault="00414524">
      <w:pPr>
        <w:spacing w:before="120" w:after="120"/>
      </w:pPr>
      <w:r>
        <w:rPr>
          <w:rFonts w:ascii="ＭＳ ゴシック" w:eastAsia="ＭＳ ゴシック" w:hAnsi="ＭＳ ゴシック" w:cs="ＭＳ ゴシック"/>
          <w:b/>
          <w:bCs/>
          <w:sz w:val="23"/>
        </w:rPr>
        <w:t>1</w:t>
      </w:r>
      <w:r>
        <w:rPr>
          <w:rFonts w:eastAsia="ＭＳ ゴシック"/>
          <w:b/>
          <w:bCs/>
          <w:sz w:val="22"/>
        </w:rPr>
        <w:t xml:space="preserve">　基本事項</w:t>
      </w:r>
    </w:p>
    <w:p w14:paraId="0A92CC1A" w14:textId="77777777" w:rsidR="00414524" w:rsidRDefault="00414524">
      <w:r>
        <w:rPr>
          <w:rFonts w:ascii="ＭＳ 明朝" w:hAnsi="ＭＳ 明朝" w:cs="ＭＳ 明朝"/>
        </w:rPr>
        <w:t>（1）作成上の留意点</w:t>
      </w:r>
    </w:p>
    <w:p w14:paraId="3CACB958" w14:textId="77777777" w:rsidR="00414524" w:rsidRDefault="00414524">
      <w:pPr>
        <w:spacing w:line="320" w:lineRule="exact"/>
      </w:pPr>
      <w:r>
        <w:rPr>
          <w:rFonts w:ascii="ＭＳ 明朝" w:hAnsi="ＭＳ 明朝" w:cs="ＭＳ 明朝"/>
        </w:rPr>
        <w:t xml:space="preserve">　　①　記載内容全般</w:t>
      </w:r>
    </w:p>
    <w:p w14:paraId="494F2BC7" w14:textId="77777777" w:rsidR="00414524" w:rsidRDefault="00414524">
      <w:pPr>
        <w:numPr>
          <w:ilvl w:val="0"/>
          <w:numId w:val="3"/>
        </w:numPr>
        <w:spacing w:line="320" w:lineRule="exact"/>
      </w:pPr>
      <w:r>
        <w:rPr>
          <w:rFonts w:ascii="ＭＳ 明朝" w:hAnsi="ＭＳ 明朝" w:cs="ＭＳ 明朝"/>
        </w:rPr>
        <w:t>本作成要領に枚数の指定があるものは、それに従うこと。記載のない様式については枚数を制限しない。</w:t>
      </w:r>
    </w:p>
    <w:p w14:paraId="7D4F3DB7" w14:textId="77777777" w:rsidR="00414524" w:rsidRDefault="00414524">
      <w:pPr>
        <w:numPr>
          <w:ilvl w:val="0"/>
          <w:numId w:val="3"/>
        </w:numPr>
        <w:spacing w:line="320" w:lineRule="exact"/>
      </w:pPr>
      <w:r>
        <w:rPr>
          <w:rFonts w:ascii="ＭＳ 明朝" w:hAnsi="ＭＳ 明朝" w:cs="ＭＳ 明朝"/>
        </w:rPr>
        <w:t>本作成要領における記入要領に様式の指定があるものは、それに従うこと。</w:t>
      </w:r>
    </w:p>
    <w:p w14:paraId="63FFA02C" w14:textId="77777777" w:rsidR="00414524" w:rsidRDefault="00414524">
      <w:pPr>
        <w:spacing w:line="320" w:lineRule="exact"/>
        <w:rPr>
          <w:rFonts w:ascii="ＭＳ 明朝" w:hAnsi="ＭＳ 明朝" w:cs="ＭＳ 明朝"/>
        </w:rPr>
      </w:pPr>
    </w:p>
    <w:p w14:paraId="60B09A37" w14:textId="77777777" w:rsidR="00414524" w:rsidRDefault="00414524">
      <w:pPr>
        <w:tabs>
          <w:tab w:val="left" w:pos="6578"/>
        </w:tabs>
        <w:spacing w:line="320" w:lineRule="exact"/>
      </w:pPr>
      <w:r>
        <w:rPr>
          <w:rFonts w:ascii="ＭＳ 明朝" w:hAnsi="ＭＳ 明朝" w:cs="ＭＳ 明朝"/>
        </w:rPr>
        <w:t xml:space="preserve">　　②　書式等</w:t>
      </w:r>
      <w:r>
        <w:rPr>
          <w:rFonts w:ascii="ＭＳ 明朝" w:hAnsi="ＭＳ 明朝" w:cs="ＭＳ 明朝"/>
        </w:rPr>
        <w:tab/>
      </w:r>
    </w:p>
    <w:p w14:paraId="72190ED6" w14:textId="77777777" w:rsidR="00414524" w:rsidRDefault="00414524">
      <w:pPr>
        <w:numPr>
          <w:ilvl w:val="0"/>
          <w:numId w:val="3"/>
        </w:numPr>
        <w:spacing w:line="320" w:lineRule="exact"/>
      </w:pPr>
      <w:r>
        <w:rPr>
          <w:rFonts w:ascii="ＭＳ 明朝" w:hAnsi="ＭＳ 明朝" w:cs="ＭＳ 明朝"/>
        </w:rPr>
        <w:t>使用する用紙は、表紙を含め、各指定様式を使用すること。</w:t>
      </w:r>
    </w:p>
    <w:p w14:paraId="465B264C" w14:textId="77777777" w:rsidR="00414524" w:rsidRDefault="00414524">
      <w:pPr>
        <w:numPr>
          <w:ilvl w:val="0"/>
          <w:numId w:val="3"/>
        </w:numPr>
        <w:spacing w:line="320" w:lineRule="exact"/>
      </w:pPr>
      <w:r>
        <w:rPr>
          <w:rFonts w:ascii="ＭＳ 明朝" w:hAnsi="ＭＳ 明朝" w:cs="ＭＳ 明朝"/>
        </w:rPr>
        <w:t>各提出書類等に用いる言語は日本語、通貨は円、単位はSI単位とすること。</w:t>
      </w:r>
    </w:p>
    <w:p w14:paraId="31D90382" w14:textId="77777777" w:rsidR="00414524" w:rsidRDefault="00414524">
      <w:pPr>
        <w:spacing w:line="320" w:lineRule="exact"/>
        <w:rPr>
          <w:rFonts w:ascii="ＭＳ 明朝" w:hAnsi="ＭＳ 明朝" w:cs="ＭＳ 明朝"/>
        </w:rPr>
      </w:pPr>
    </w:p>
    <w:p w14:paraId="6D685A28" w14:textId="77777777" w:rsidR="00414524" w:rsidRDefault="00414524">
      <w:pPr>
        <w:spacing w:line="320" w:lineRule="exact"/>
      </w:pPr>
      <w:r>
        <w:rPr>
          <w:rFonts w:ascii="ＭＳ 明朝" w:hAnsi="ＭＳ 明朝" w:cs="ＭＳ 明朝"/>
        </w:rPr>
        <w:t xml:space="preserve">　　③　編集方法</w:t>
      </w:r>
    </w:p>
    <w:p w14:paraId="575798C1" w14:textId="4D612D92" w:rsidR="00414524" w:rsidRDefault="00414524">
      <w:pPr>
        <w:numPr>
          <w:ilvl w:val="0"/>
          <w:numId w:val="3"/>
        </w:numPr>
        <w:spacing w:line="320" w:lineRule="exact"/>
      </w:pPr>
      <w:r>
        <w:rPr>
          <w:rFonts w:ascii="ＭＳ 明朝" w:hAnsi="ＭＳ 明朝" w:cs="ＭＳ 明朝"/>
        </w:rPr>
        <w:t>提出書類等の1項目が複数ページにわたるときは、右</w:t>
      </w:r>
      <w:r w:rsidR="007C541F">
        <w:rPr>
          <w:rFonts w:ascii="ＭＳ 明朝" w:hAnsi="ＭＳ 明朝" w:cs="ＭＳ 明朝" w:hint="eastAsia"/>
        </w:rPr>
        <w:t>上</w:t>
      </w:r>
      <w:r>
        <w:rPr>
          <w:rFonts w:ascii="ＭＳ 明朝" w:hAnsi="ＭＳ 明朝" w:cs="ＭＳ 明朝"/>
        </w:rPr>
        <w:t>に番号を振ること。</w:t>
      </w:r>
    </w:p>
    <w:p w14:paraId="568C176D" w14:textId="77777777" w:rsidR="00414524" w:rsidRDefault="00414524">
      <w:pPr>
        <w:spacing w:line="320" w:lineRule="exact"/>
        <w:ind w:left="510" w:firstLine="120"/>
      </w:pPr>
      <w:r>
        <w:rPr>
          <w:rFonts w:ascii="ＭＳ 明朝" w:hAnsi="ＭＳ 明朝" w:cs="ＭＳ 明朝"/>
        </w:rPr>
        <w:t xml:space="preserve">　例）1/2</w:t>
      </w:r>
    </w:p>
    <w:p w14:paraId="576B9F57" w14:textId="77777777" w:rsidR="00414524" w:rsidRDefault="00414524">
      <w:pPr>
        <w:rPr>
          <w:rFonts w:ascii="ＭＳ 明朝" w:hAnsi="ＭＳ 明朝" w:cs="ＭＳ 明朝"/>
        </w:rPr>
      </w:pPr>
    </w:p>
    <w:p w14:paraId="56CCB847" w14:textId="77777777" w:rsidR="00414524" w:rsidRDefault="00414524">
      <w:r>
        <w:t>（</w:t>
      </w:r>
      <w:r>
        <w:rPr>
          <w:rFonts w:ascii="ＭＳ 明朝" w:hAnsi="ＭＳ 明朝" w:cs="ＭＳ 明朝"/>
        </w:rPr>
        <w:t>2</w:t>
      </w:r>
      <w:r>
        <w:t>）提出部数等</w:t>
      </w:r>
    </w:p>
    <w:p w14:paraId="06C6564F" w14:textId="77777777" w:rsidR="00414524" w:rsidRDefault="00414524">
      <w:pPr>
        <w:spacing w:line="320" w:lineRule="exact"/>
      </w:pPr>
      <w:r>
        <w:rPr>
          <w:rFonts w:ascii="ＭＳ 明朝" w:hAnsi="ＭＳ 明朝" w:cs="ＭＳ 明朝"/>
        </w:rPr>
        <w:t xml:space="preserve">　　①　入札書類審査に関する提出書類</w:t>
      </w:r>
    </w:p>
    <w:p w14:paraId="01E9D85D" w14:textId="241E183A" w:rsidR="00414524" w:rsidRPr="00A9476F" w:rsidRDefault="00414524">
      <w:pPr>
        <w:numPr>
          <w:ilvl w:val="0"/>
          <w:numId w:val="3"/>
        </w:numPr>
      </w:pPr>
      <w:r>
        <w:rPr>
          <w:rFonts w:ascii="ＭＳ 明朝" w:hAnsi="ＭＳ 明朝" w:cs="ＭＳ 明朝"/>
        </w:rPr>
        <w:t>様式A-1、様式A-2、様式A-5については、正・副各1部、計2部を正・副毎に</w:t>
      </w:r>
      <w:r w:rsidR="007C541F">
        <w:rPr>
          <w:rFonts w:ascii="ＭＳ 明朝" w:hAnsi="ＭＳ 明朝" w:cs="ＭＳ 明朝" w:hint="eastAsia"/>
        </w:rPr>
        <w:t>ファイルに綴り</w:t>
      </w:r>
      <w:r>
        <w:rPr>
          <w:rFonts w:ascii="ＭＳ 明朝" w:hAnsi="ＭＳ 明朝" w:cs="ＭＳ 明朝"/>
        </w:rPr>
        <w:t>提出すること。</w:t>
      </w:r>
    </w:p>
    <w:p w14:paraId="01E13A2B" w14:textId="1B9C6998" w:rsidR="007C541F" w:rsidRDefault="007C541F">
      <w:pPr>
        <w:numPr>
          <w:ilvl w:val="0"/>
          <w:numId w:val="3"/>
        </w:numPr>
      </w:pPr>
      <w:r w:rsidRPr="004A59E5">
        <w:rPr>
          <w:rFonts w:hint="eastAsia"/>
        </w:rPr>
        <w:t>ファイルの表紙に事業名、書類名、入札参加者名及び通し番号（正本分には</w:t>
      </w:r>
      <w:r w:rsidRPr="004A59E5">
        <w:rPr>
          <w:rFonts w:hint="eastAsia"/>
        </w:rPr>
        <w:t>1/</w:t>
      </w:r>
      <w:r>
        <w:rPr>
          <w:rFonts w:hint="eastAsia"/>
        </w:rPr>
        <w:t>2</w:t>
      </w:r>
      <w:r w:rsidRPr="004A59E5">
        <w:rPr>
          <w:rFonts w:hint="eastAsia"/>
        </w:rPr>
        <w:t>、副本分には</w:t>
      </w:r>
      <w:r w:rsidRPr="004A59E5">
        <w:rPr>
          <w:rFonts w:hint="eastAsia"/>
        </w:rPr>
        <w:t>2/</w:t>
      </w:r>
      <w:r>
        <w:rPr>
          <w:rFonts w:hint="eastAsia"/>
        </w:rPr>
        <w:t>2</w:t>
      </w:r>
      <w:r w:rsidRPr="004A59E5">
        <w:rPr>
          <w:rFonts w:hint="eastAsia"/>
        </w:rPr>
        <w:t>）を記載すること。また、ファイルの背表紙にも事業名、書類名、入札参加者名及び通し番号を記載すること。</w:t>
      </w:r>
    </w:p>
    <w:p w14:paraId="031E1C17" w14:textId="1D432F3E" w:rsidR="00414524" w:rsidRDefault="00414524">
      <w:pPr>
        <w:numPr>
          <w:ilvl w:val="0"/>
          <w:numId w:val="3"/>
        </w:numPr>
      </w:pPr>
      <w:r>
        <w:rPr>
          <w:rFonts w:ascii="ＭＳ 明朝" w:hAnsi="ＭＳ 明朝" w:cs="ＭＳ 明朝"/>
        </w:rPr>
        <w:t>様式A-3、様式A-4については、封筒に入れ密封し、</w:t>
      </w:r>
      <w:r w:rsidR="007C541F" w:rsidRPr="00CD192E">
        <w:rPr>
          <w:rFonts w:ascii="ＭＳ 明朝" w:hAnsi="ＭＳ 明朝" w:cs="ＭＳ 明朝" w:hint="eastAsia"/>
          <w:color w:val="000000" w:themeColor="text1"/>
        </w:rPr>
        <w:t>封筒の全ての継ぎ目に入札書に押印した印鑑と同じもので封印（下図の例を参照）すること。</w:t>
      </w:r>
      <w:r>
        <w:rPr>
          <w:rFonts w:ascii="ＭＳ 明朝" w:hAnsi="ＭＳ 明朝" w:cs="ＭＳ 明朝"/>
        </w:rPr>
        <w:t>封筒の表書には事業名、書類名、</w:t>
      </w:r>
      <w:r w:rsidR="00C92386">
        <w:rPr>
          <w:rFonts w:ascii="ＭＳ 明朝" w:hAnsi="ＭＳ 明朝" w:cs="ＭＳ 明朝"/>
        </w:rPr>
        <w:t>入札参加者名</w:t>
      </w:r>
      <w:r>
        <w:rPr>
          <w:rFonts w:ascii="ＭＳ 明朝" w:hAnsi="ＭＳ 明朝" w:cs="ＭＳ 明朝"/>
        </w:rPr>
        <w:t>を表記のうえ、1部提出すること。</w:t>
      </w:r>
      <w:r w:rsidR="007C541F">
        <w:rPr>
          <w:rFonts w:ascii="ＭＳ 明朝" w:hAnsi="ＭＳ 明朝" w:cs="ＭＳ 明朝"/>
        </w:rPr>
        <w:br/>
      </w:r>
      <w:r w:rsidR="007C541F">
        <w:rPr>
          <w:rFonts w:ascii="ＭＳ 明朝" w:hAnsi="ＭＳ 明朝" w:cs="ＭＳ 明朝"/>
        </w:rPr>
        <w:br/>
      </w:r>
      <w:r w:rsidR="000915E3">
        <w:rPr>
          <w:rFonts w:ascii="ＭＳ 明朝" w:hAnsi="ＭＳ 明朝" w:cs="ＭＳ 明朝"/>
        </w:rPr>
        <w:pict w14:anchorId="39B62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23.5pt;mso-position-horizontal-relative:char;mso-position-vertical-relative:line">
            <v:imagedata r:id="rId11" o:title=""/>
          </v:shape>
        </w:pict>
      </w:r>
    </w:p>
    <w:p w14:paraId="35284998" w14:textId="77777777" w:rsidR="00414524" w:rsidRPr="007C541F" w:rsidRDefault="00414524">
      <w:pPr>
        <w:spacing w:line="320" w:lineRule="exact"/>
        <w:rPr>
          <w:rFonts w:ascii="ＭＳ 明朝" w:hAnsi="ＭＳ 明朝" w:cs="ＭＳ 明朝"/>
        </w:rPr>
      </w:pPr>
    </w:p>
    <w:p w14:paraId="659C0F46" w14:textId="77777777" w:rsidR="00414524" w:rsidRDefault="00414524">
      <w:pPr>
        <w:spacing w:line="320" w:lineRule="exact"/>
      </w:pPr>
      <w:r>
        <w:rPr>
          <w:rFonts w:ascii="ＭＳ 明朝" w:hAnsi="ＭＳ 明朝" w:cs="ＭＳ 明朝"/>
        </w:rPr>
        <w:t xml:space="preserve">　　②　提案書（1．～</w:t>
      </w:r>
      <w:r w:rsidR="006A4E2D">
        <w:rPr>
          <w:rFonts w:ascii="ＭＳ 明朝" w:hAnsi="ＭＳ 明朝" w:cs="ＭＳ 明朝"/>
        </w:rPr>
        <w:t>4</w:t>
      </w:r>
      <w:r>
        <w:rPr>
          <w:rFonts w:ascii="ＭＳ 明朝" w:hAnsi="ＭＳ 明朝" w:cs="ＭＳ 明朝"/>
        </w:rPr>
        <w:t>．）</w:t>
      </w:r>
    </w:p>
    <w:p w14:paraId="2F02D86E" w14:textId="3BF2DBCB" w:rsidR="00414524" w:rsidRDefault="00414524">
      <w:pPr>
        <w:numPr>
          <w:ilvl w:val="0"/>
          <w:numId w:val="3"/>
        </w:numPr>
      </w:pPr>
      <w:r>
        <w:rPr>
          <w:rFonts w:ascii="ＭＳ 明朝" w:hAnsi="ＭＳ 明朝" w:cs="ＭＳ 明朝"/>
        </w:rPr>
        <w:t>A4判縦長左綴じとし、正本1部、</w:t>
      </w:r>
      <w:r w:rsidR="007C541F">
        <w:rPr>
          <w:rFonts w:ascii="ＭＳ 明朝" w:hAnsi="ＭＳ 明朝" w:cs="ＭＳ 明朝"/>
        </w:rPr>
        <w:t>副本</w:t>
      </w:r>
      <w:r w:rsidR="007C541F">
        <w:rPr>
          <w:rFonts w:ascii="ＭＳ 明朝" w:hAnsi="ＭＳ 明朝" w:cs="ＭＳ 明朝" w:hint="eastAsia"/>
        </w:rPr>
        <w:t>15</w:t>
      </w:r>
      <w:r w:rsidR="007C541F">
        <w:rPr>
          <w:rFonts w:ascii="ＭＳ 明朝" w:hAnsi="ＭＳ 明朝" w:cs="ＭＳ 明朝"/>
        </w:rPr>
        <w:t>部</w:t>
      </w:r>
      <w:r>
        <w:rPr>
          <w:rFonts w:ascii="ＭＳ 明朝" w:hAnsi="ＭＳ 明朝" w:cs="ＭＳ 明朝"/>
        </w:rPr>
        <w:t>、合計</w:t>
      </w:r>
      <w:r w:rsidR="007C541F">
        <w:rPr>
          <w:rFonts w:ascii="ＭＳ 明朝" w:hAnsi="ＭＳ 明朝" w:cs="ＭＳ 明朝" w:hint="eastAsia"/>
        </w:rPr>
        <w:t>16</w:t>
      </w:r>
      <w:r>
        <w:rPr>
          <w:rFonts w:ascii="ＭＳ 明朝" w:hAnsi="ＭＳ 明朝" w:cs="ＭＳ 明朝"/>
        </w:rPr>
        <w:t>部を</w:t>
      </w:r>
      <w:r w:rsidR="007C541F">
        <w:rPr>
          <w:rFonts w:ascii="ＭＳ 明朝" w:hAnsi="ＭＳ 明朝" w:cs="ＭＳ 明朝" w:hint="eastAsia"/>
        </w:rPr>
        <w:t>ファイルに綴り</w:t>
      </w:r>
      <w:r>
        <w:rPr>
          <w:rFonts w:ascii="ＭＳ 明朝" w:hAnsi="ＭＳ 明朝" w:cs="ＭＳ 明朝"/>
        </w:rPr>
        <w:t>提出すること。</w:t>
      </w:r>
    </w:p>
    <w:p w14:paraId="1B35D24C" w14:textId="3A0CBAB9" w:rsidR="00414524" w:rsidRPr="00A9476F" w:rsidRDefault="007C541F">
      <w:pPr>
        <w:numPr>
          <w:ilvl w:val="0"/>
          <w:numId w:val="3"/>
        </w:numPr>
      </w:pPr>
      <w:r>
        <w:rPr>
          <w:rFonts w:ascii="ＭＳ 明朝" w:hAnsi="ＭＳ 明朝" w:cs="ＭＳ 明朝" w:hint="eastAsia"/>
        </w:rPr>
        <w:t>正本分</w:t>
      </w:r>
      <w:r>
        <w:rPr>
          <w:rFonts w:ascii="ＭＳ 明朝" w:hAnsi="ＭＳ 明朝" w:cs="ＭＳ 明朝"/>
        </w:rPr>
        <w:t>ファイルの表紙に</w:t>
      </w:r>
      <w:r>
        <w:rPr>
          <w:rFonts w:ascii="ＭＳ 明朝" w:hAnsi="ＭＳ 明朝" w:cs="ＭＳ 明朝" w:hint="eastAsia"/>
        </w:rPr>
        <w:t>は、</w:t>
      </w:r>
      <w:r>
        <w:rPr>
          <w:rFonts w:ascii="ＭＳ 明朝" w:hAnsi="ＭＳ 明朝" w:cs="ＭＳ 明朝"/>
        </w:rPr>
        <w:t>事業名、書類名、入札参加者名及び通し番号（1/</w:t>
      </w:r>
      <w:r>
        <w:rPr>
          <w:rFonts w:ascii="ＭＳ 明朝" w:hAnsi="ＭＳ 明朝" w:cs="ＭＳ 明朝" w:hint="eastAsia"/>
        </w:rPr>
        <w:t>16</w:t>
      </w:r>
      <w:r>
        <w:rPr>
          <w:rFonts w:ascii="ＭＳ 明朝" w:hAnsi="ＭＳ 明朝" w:cs="ＭＳ 明朝"/>
        </w:rPr>
        <w:t>）を記載すること。また、ファイルの背表紙にも事業名、書類名、入札参加者名及び通し番号を記載すること。</w:t>
      </w:r>
    </w:p>
    <w:p w14:paraId="40D2EA53" w14:textId="30F42D1D" w:rsidR="007C541F" w:rsidRPr="00A9476F" w:rsidRDefault="007C541F">
      <w:pPr>
        <w:numPr>
          <w:ilvl w:val="0"/>
          <w:numId w:val="3"/>
        </w:numPr>
      </w:pPr>
      <w:r>
        <w:rPr>
          <w:rFonts w:ascii="ＭＳ 明朝" w:hAnsi="ＭＳ 明朝" w:cs="ＭＳ 明朝"/>
        </w:rPr>
        <w:t>副本分</w:t>
      </w:r>
      <w:r>
        <w:rPr>
          <w:rFonts w:ascii="ＭＳ 明朝" w:hAnsi="ＭＳ 明朝" w:cs="ＭＳ 明朝" w:hint="eastAsia"/>
        </w:rPr>
        <w:t>ファイルの表紙</w:t>
      </w:r>
      <w:r>
        <w:rPr>
          <w:rFonts w:ascii="ＭＳ 明朝" w:hAnsi="ＭＳ 明朝" w:cs="ＭＳ 明朝"/>
        </w:rPr>
        <w:t>には、事業名、書類名、参加表明書提出時に与える</w:t>
      </w:r>
      <w:r>
        <w:rPr>
          <w:rFonts w:ascii="ＭＳ 明朝" w:hAnsi="ＭＳ 明朝" w:cs="ＭＳ 明朝" w:hint="eastAsia"/>
        </w:rPr>
        <w:t>受付番号（</w:t>
      </w:r>
      <w:r>
        <w:rPr>
          <w:rFonts w:ascii="ＭＳ 明朝" w:hAnsi="ＭＳ 明朝" w:cs="ＭＳ 明朝"/>
        </w:rPr>
        <w:t>記号</w:t>
      </w:r>
      <w:r>
        <w:rPr>
          <w:rFonts w:ascii="ＭＳ 明朝" w:hAnsi="ＭＳ 明朝" w:cs="ＭＳ 明朝" w:hint="eastAsia"/>
        </w:rPr>
        <w:t>）</w:t>
      </w:r>
      <w:r>
        <w:rPr>
          <w:rFonts w:ascii="ＭＳ 明朝" w:hAnsi="ＭＳ 明朝" w:cs="ＭＳ 明朝"/>
        </w:rPr>
        <w:t>及び通し番号（</w:t>
      </w:r>
      <w:r>
        <w:rPr>
          <w:rFonts w:ascii="ＭＳ 明朝" w:hAnsi="ＭＳ 明朝" w:cs="ＭＳ 明朝" w:hint="eastAsia"/>
        </w:rPr>
        <w:t>2</w:t>
      </w:r>
      <w:r>
        <w:rPr>
          <w:rFonts w:ascii="ＭＳ 明朝" w:hAnsi="ＭＳ 明朝" w:cs="ＭＳ 明朝"/>
        </w:rPr>
        <w:t>/</w:t>
      </w:r>
      <w:r>
        <w:rPr>
          <w:rFonts w:ascii="ＭＳ 明朝" w:hAnsi="ＭＳ 明朝" w:cs="ＭＳ 明朝" w:hint="eastAsia"/>
        </w:rPr>
        <w:t>16～16/16</w:t>
      </w:r>
      <w:r>
        <w:rPr>
          <w:rFonts w:ascii="ＭＳ 明朝" w:hAnsi="ＭＳ 明朝" w:cs="ＭＳ 明朝"/>
        </w:rPr>
        <w:t>）を</w:t>
      </w:r>
      <w:r>
        <w:rPr>
          <w:rFonts w:ascii="ＭＳ 明朝" w:hAnsi="ＭＳ 明朝" w:cs="ＭＳ 明朝" w:hint="eastAsia"/>
        </w:rPr>
        <w:t>記載し、入札参加者名がわからないようにすること。</w:t>
      </w:r>
      <w:r>
        <w:rPr>
          <w:rFonts w:ascii="ＭＳ 明朝" w:hAnsi="ＭＳ 明朝" w:cs="ＭＳ 明朝"/>
        </w:rPr>
        <w:t>ファイルの背表紙にも事業名、書類名、参加表明書提出時に与える</w:t>
      </w:r>
      <w:r>
        <w:rPr>
          <w:rFonts w:ascii="ＭＳ 明朝" w:hAnsi="ＭＳ 明朝" w:cs="ＭＳ 明朝" w:hint="eastAsia"/>
        </w:rPr>
        <w:t>受付番号（</w:t>
      </w:r>
      <w:r>
        <w:rPr>
          <w:rFonts w:ascii="ＭＳ 明朝" w:hAnsi="ＭＳ 明朝" w:cs="ＭＳ 明朝"/>
        </w:rPr>
        <w:t>記号</w:t>
      </w:r>
      <w:r>
        <w:rPr>
          <w:rFonts w:ascii="ＭＳ 明朝" w:hAnsi="ＭＳ 明朝" w:cs="ＭＳ 明朝" w:hint="eastAsia"/>
        </w:rPr>
        <w:t>）</w:t>
      </w:r>
      <w:r>
        <w:rPr>
          <w:rFonts w:ascii="ＭＳ 明朝" w:hAnsi="ＭＳ 明朝" w:cs="ＭＳ 明朝"/>
        </w:rPr>
        <w:t>及び通し番号を</w:t>
      </w:r>
      <w:r>
        <w:rPr>
          <w:rFonts w:ascii="ＭＳ 明朝" w:hAnsi="ＭＳ 明朝" w:cs="ＭＳ 明朝" w:hint="eastAsia"/>
        </w:rPr>
        <w:t>記載すること。</w:t>
      </w:r>
    </w:p>
    <w:p w14:paraId="22739139" w14:textId="70A839ED" w:rsidR="007C541F" w:rsidRDefault="007C541F">
      <w:pPr>
        <w:numPr>
          <w:ilvl w:val="0"/>
          <w:numId w:val="3"/>
        </w:numPr>
      </w:pPr>
      <w:r w:rsidRPr="007F68AF">
        <w:rPr>
          <w:rFonts w:hint="eastAsia"/>
        </w:rPr>
        <w:t>副本分については、どの入札参加者のものかわからないよう、書類中に入札参加者名、代表企業名</w:t>
      </w:r>
      <w:r w:rsidR="00655367">
        <w:rPr>
          <w:rFonts w:hint="eastAsia"/>
        </w:rPr>
        <w:t>、</w:t>
      </w:r>
      <w:r w:rsidRPr="007F68AF">
        <w:rPr>
          <w:rFonts w:hint="eastAsia"/>
        </w:rPr>
        <w:t>構成員</w:t>
      </w:r>
      <w:r w:rsidR="003D68AA">
        <w:rPr>
          <w:rFonts w:hint="eastAsia"/>
        </w:rPr>
        <w:t>及び</w:t>
      </w:r>
      <w:r w:rsidR="009336DD">
        <w:rPr>
          <w:rFonts w:hint="eastAsia"/>
        </w:rPr>
        <w:t>協力企業</w:t>
      </w:r>
      <w:r w:rsidRPr="007F68AF">
        <w:rPr>
          <w:rFonts w:hint="eastAsia"/>
        </w:rPr>
        <w:t>の企業名は一切記載せず、入札参加者名については参加表明書提出時に与える受付番号（記号）を、企業名については「代表企業」、「構成員</w:t>
      </w:r>
      <w:r w:rsidRPr="007F68AF">
        <w:rPr>
          <w:rFonts w:hint="eastAsia"/>
        </w:rPr>
        <w:t>A</w:t>
      </w:r>
      <w:r w:rsidRPr="007F68AF">
        <w:rPr>
          <w:rFonts w:hint="eastAsia"/>
        </w:rPr>
        <w:t>」、「構成員</w:t>
      </w:r>
      <w:r w:rsidRPr="007F68AF">
        <w:rPr>
          <w:rFonts w:hint="eastAsia"/>
        </w:rPr>
        <w:t>B</w:t>
      </w:r>
      <w:r w:rsidRPr="007F68AF">
        <w:rPr>
          <w:rFonts w:hint="eastAsia"/>
        </w:rPr>
        <w:t>」</w:t>
      </w:r>
      <w:r w:rsidR="006C2A40">
        <w:rPr>
          <w:rFonts w:ascii="ＭＳ 明朝" w:hAnsi="ＭＳ 明朝" w:cs="ＭＳ 明朝" w:hint="eastAsia"/>
        </w:rPr>
        <w:t>、「協力企業A」、「協力企業B」</w:t>
      </w:r>
      <w:r w:rsidRPr="007F68AF">
        <w:rPr>
          <w:rFonts w:hint="eastAsia"/>
        </w:rPr>
        <w:t>等の匿名を使用すること。</w:t>
      </w:r>
    </w:p>
    <w:p w14:paraId="052ED171" w14:textId="77777777" w:rsidR="007C541F" w:rsidRDefault="007C541F" w:rsidP="007C541F">
      <w:pPr>
        <w:numPr>
          <w:ilvl w:val="0"/>
          <w:numId w:val="3"/>
        </w:numPr>
      </w:pPr>
      <w:r>
        <w:rPr>
          <w:rFonts w:ascii="ＭＳ 明朝" w:hAnsi="ＭＳ 明朝" w:cs="ＭＳ 明朝"/>
        </w:rPr>
        <w:t>提案書の最後に、基礎審査項目チェックシート(H-1)を添付すること。</w:t>
      </w:r>
    </w:p>
    <w:p w14:paraId="7AD17B62" w14:textId="77777777" w:rsidR="00414524" w:rsidRDefault="00414524">
      <w:pPr>
        <w:numPr>
          <w:ilvl w:val="0"/>
          <w:numId w:val="3"/>
        </w:numPr>
      </w:pPr>
      <w:r>
        <w:rPr>
          <w:rFonts w:ascii="ＭＳ 明朝" w:hAnsi="ＭＳ 明朝" w:cs="ＭＳ 明朝"/>
        </w:rPr>
        <w:t>提案書の各項目ごとにインデックスを付けること。</w:t>
      </w:r>
    </w:p>
    <w:p w14:paraId="62E42812" w14:textId="77777777" w:rsidR="00414524" w:rsidRDefault="00414524">
      <w:pPr>
        <w:spacing w:line="320" w:lineRule="exact"/>
        <w:rPr>
          <w:rFonts w:ascii="ＭＳ 明朝" w:hAnsi="ＭＳ 明朝" w:cs="ＭＳ 明朝"/>
        </w:rPr>
      </w:pPr>
    </w:p>
    <w:p w14:paraId="65E22011" w14:textId="77777777" w:rsidR="00414524" w:rsidRDefault="00414524">
      <w:pPr>
        <w:spacing w:line="320" w:lineRule="exact"/>
      </w:pPr>
      <w:r>
        <w:rPr>
          <w:rFonts w:ascii="ＭＳ 明朝" w:hAnsi="ＭＳ 明朝" w:cs="ＭＳ 明朝"/>
        </w:rPr>
        <w:t xml:space="preserve">　　③　提案書（</w:t>
      </w:r>
      <w:r w:rsidR="006A4E2D">
        <w:rPr>
          <w:rFonts w:ascii="ＭＳ 明朝" w:hAnsi="ＭＳ 明朝" w:cs="ＭＳ 明朝"/>
        </w:rPr>
        <w:t>5</w:t>
      </w:r>
      <w:r>
        <w:rPr>
          <w:rFonts w:ascii="ＭＳ 明朝" w:hAnsi="ＭＳ 明朝" w:cs="ＭＳ 明朝"/>
        </w:rPr>
        <w:t>．、</w:t>
      </w:r>
      <w:r w:rsidR="006A4E2D">
        <w:rPr>
          <w:rFonts w:ascii="ＭＳ 明朝" w:hAnsi="ＭＳ 明朝" w:cs="ＭＳ 明朝"/>
        </w:rPr>
        <w:t>6</w:t>
      </w:r>
      <w:r>
        <w:rPr>
          <w:rFonts w:ascii="ＭＳ 明朝" w:hAnsi="ＭＳ 明朝" w:cs="ＭＳ 明朝"/>
        </w:rPr>
        <w:t>.）</w:t>
      </w:r>
    </w:p>
    <w:p w14:paraId="2EF50ABD" w14:textId="6E5FA04A" w:rsidR="00414524" w:rsidRDefault="00414524">
      <w:pPr>
        <w:numPr>
          <w:ilvl w:val="0"/>
          <w:numId w:val="3"/>
        </w:numPr>
      </w:pPr>
      <w:r>
        <w:rPr>
          <w:rFonts w:ascii="ＭＳ 明朝" w:hAnsi="ＭＳ 明朝" w:cs="ＭＳ 明朝"/>
        </w:rPr>
        <w:t>A3判横長左綴じとし、正本1部、</w:t>
      </w:r>
      <w:r w:rsidR="007C541F">
        <w:rPr>
          <w:rFonts w:ascii="ＭＳ 明朝" w:hAnsi="ＭＳ 明朝" w:cs="ＭＳ 明朝"/>
        </w:rPr>
        <w:t>副本</w:t>
      </w:r>
      <w:r w:rsidR="007C541F">
        <w:rPr>
          <w:rFonts w:ascii="ＭＳ 明朝" w:hAnsi="ＭＳ 明朝" w:cs="ＭＳ 明朝" w:hint="eastAsia"/>
        </w:rPr>
        <w:t>15</w:t>
      </w:r>
      <w:r w:rsidR="007C541F">
        <w:rPr>
          <w:rFonts w:ascii="ＭＳ 明朝" w:hAnsi="ＭＳ 明朝" w:cs="ＭＳ 明朝"/>
        </w:rPr>
        <w:t>部、合計</w:t>
      </w:r>
      <w:r w:rsidR="007C541F">
        <w:rPr>
          <w:rFonts w:ascii="ＭＳ 明朝" w:hAnsi="ＭＳ 明朝" w:cs="ＭＳ 明朝" w:hint="eastAsia"/>
        </w:rPr>
        <w:t>16</w:t>
      </w:r>
      <w:r w:rsidR="007C541F">
        <w:rPr>
          <w:rFonts w:ascii="ＭＳ 明朝" w:hAnsi="ＭＳ 明朝" w:cs="ＭＳ 明朝"/>
        </w:rPr>
        <w:t>部を</w:t>
      </w:r>
      <w:r w:rsidR="007C541F">
        <w:rPr>
          <w:rFonts w:ascii="ＭＳ 明朝" w:hAnsi="ＭＳ 明朝" w:cs="ＭＳ 明朝" w:hint="eastAsia"/>
        </w:rPr>
        <w:t>ファイルに綴り</w:t>
      </w:r>
      <w:r>
        <w:rPr>
          <w:rFonts w:ascii="ＭＳ 明朝" w:hAnsi="ＭＳ 明朝" w:cs="ＭＳ 明朝"/>
        </w:rPr>
        <w:t>提出すること。</w:t>
      </w:r>
    </w:p>
    <w:p w14:paraId="09A9B0FB" w14:textId="03F20A00" w:rsidR="00414524" w:rsidRPr="00A9476F" w:rsidRDefault="007C541F">
      <w:pPr>
        <w:numPr>
          <w:ilvl w:val="0"/>
          <w:numId w:val="3"/>
        </w:numPr>
      </w:pPr>
      <w:r>
        <w:rPr>
          <w:rFonts w:ascii="ＭＳ 明朝" w:hAnsi="ＭＳ 明朝" w:cs="ＭＳ 明朝" w:hint="eastAsia"/>
        </w:rPr>
        <w:t>正本分</w:t>
      </w:r>
      <w:r>
        <w:rPr>
          <w:rFonts w:ascii="ＭＳ 明朝" w:hAnsi="ＭＳ 明朝" w:cs="ＭＳ 明朝"/>
        </w:rPr>
        <w:t>ファイルの表紙に</w:t>
      </w:r>
      <w:r>
        <w:rPr>
          <w:rFonts w:ascii="ＭＳ 明朝" w:hAnsi="ＭＳ 明朝" w:cs="ＭＳ 明朝" w:hint="eastAsia"/>
        </w:rPr>
        <w:t>は、</w:t>
      </w:r>
      <w:r>
        <w:rPr>
          <w:rFonts w:ascii="ＭＳ 明朝" w:hAnsi="ＭＳ 明朝" w:cs="ＭＳ 明朝"/>
        </w:rPr>
        <w:t>事業名、書類名、入札参加者名及び通し番号（1/</w:t>
      </w:r>
      <w:r>
        <w:rPr>
          <w:rFonts w:ascii="ＭＳ 明朝" w:hAnsi="ＭＳ 明朝" w:cs="ＭＳ 明朝" w:hint="eastAsia"/>
        </w:rPr>
        <w:t>16</w:t>
      </w:r>
      <w:r>
        <w:rPr>
          <w:rFonts w:ascii="ＭＳ 明朝" w:hAnsi="ＭＳ 明朝" w:cs="ＭＳ 明朝"/>
        </w:rPr>
        <w:t>）を記載すること。また、ファイルの背表紙にも事業名、書類名、入札参加者名及び通し番号を記載すること。</w:t>
      </w:r>
    </w:p>
    <w:p w14:paraId="26A0BF73" w14:textId="256E5F12" w:rsidR="007C541F" w:rsidRPr="00A9476F" w:rsidRDefault="007C541F">
      <w:pPr>
        <w:numPr>
          <w:ilvl w:val="0"/>
          <w:numId w:val="3"/>
        </w:numPr>
      </w:pPr>
      <w:r>
        <w:rPr>
          <w:rFonts w:ascii="ＭＳ 明朝" w:hAnsi="ＭＳ 明朝" w:cs="ＭＳ 明朝"/>
        </w:rPr>
        <w:t>副本分</w:t>
      </w:r>
      <w:r>
        <w:rPr>
          <w:rFonts w:ascii="ＭＳ 明朝" w:hAnsi="ＭＳ 明朝" w:cs="ＭＳ 明朝" w:hint="eastAsia"/>
        </w:rPr>
        <w:t>ファイルの表紙</w:t>
      </w:r>
      <w:r>
        <w:rPr>
          <w:rFonts w:ascii="ＭＳ 明朝" w:hAnsi="ＭＳ 明朝" w:cs="ＭＳ 明朝"/>
        </w:rPr>
        <w:t>には、事業名、書類名、参加表明書提出時に与える</w:t>
      </w:r>
      <w:r>
        <w:rPr>
          <w:rFonts w:ascii="ＭＳ 明朝" w:hAnsi="ＭＳ 明朝" w:cs="ＭＳ 明朝" w:hint="eastAsia"/>
        </w:rPr>
        <w:t>受付番号（</w:t>
      </w:r>
      <w:r>
        <w:rPr>
          <w:rFonts w:ascii="ＭＳ 明朝" w:hAnsi="ＭＳ 明朝" w:cs="ＭＳ 明朝"/>
        </w:rPr>
        <w:t>記号</w:t>
      </w:r>
      <w:r>
        <w:rPr>
          <w:rFonts w:ascii="ＭＳ 明朝" w:hAnsi="ＭＳ 明朝" w:cs="ＭＳ 明朝" w:hint="eastAsia"/>
        </w:rPr>
        <w:t>）</w:t>
      </w:r>
      <w:r>
        <w:rPr>
          <w:rFonts w:ascii="ＭＳ 明朝" w:hAnsi="ＭＳ 明朝" w:cs="ＭＳ 明朝"/>
        </w:rPr>
        <w:t>及び通し番号（</w:t>
      </w:r>
      <w:r>
        <w:rPr>
          <w:rFonts w:ascii="ＭＳ 明朝" w:hAnsi="ＭＳ 明朝" w:cs="ＭＳ 明朝" w:hint="eastAsia"/>
        </w:rPr>
        <w:t>2</w:t>
      </w:r>
      <w:r>
        <w:rPr>
          <w:rFonts w:ascii="ＭＳ 明朝" w:hAnsi="ＭＳ 明朝" w:cs="ＭＳ 明朝"/>
        </w:rPr>
        <w:t>/</w:t>
      </w:r>
      <w:r>
        <w:rPr>
          <w:rFonts w:ascii="ＭＳ 明朝" w:hAnsi="ＭＳ 明朝" w:cs="ＭＳ 明朝" w:hint="eastAsia"/>
        </w:rPr>
        <w:t>16～16/16</w:t>
      </w:r>
      <w:r>
        <w:rPr>
          <w:rFonts w:ascii="ＭＳ 明朝" w:hAnsi="ＭＳ 明朝" w:cs="ＭＳ 明朝"/>
        </w:rPr>
        <w:t>）を</w:t>
      </w:r>
      <w:r>
        <w:rPr>
          <w:rFonts w:ascii="ＭＳ 明朝" w:hAnsi="ＭＳ 明朝" w:cs="ＭＳ 明朝" w:hint="eastAsia"/>
        </w:rPr>
        <w:t>記載し、入札参加者名がわからないようにすること。</w:t>
      </w:r>
      <w:r>
        <w:rPr>
          <w:rFonts w:ascii="ＭＳ 明朝" w:hAnsi="ＭＳ 明朝" w:cs="ＭＳ 明朝"/>
        </w:rPr>
        <w:t>ファイルの背表紙にも事業名、書類名、参加表明書提出時に与える</w:t>
      </w:r>
      <w:r>
        <w:rPr>
          <w:rFonts w:ascii="ＭＳ 明朝" w:hAnsi="ＭＳ 明朝" w:cs="ＭＳ 明朝" w:hint="eastAsia"/>
        </w:rPr>
        <w:t>受付番号（</w:t>
      </w:r>
      <w:r>
        <w:rPr>
          <w:rFonts w:ascii="ＭＳ 明朝" w:hAnsi="ＭＳ 明朝" w:cs="ＭＳ 明朝"/>
        </w:rPr>
        <w:t>記号</w:t>
      </w:r>
      <w:r>
        <w:rPr>
          <w:rFonts w:ascii="ＭＳ 明朝" w:hAnsi="ＭＳ 明朝" w:cs="ＭＳ 明朝" w:hint="eastAsia"/>
        </w:rPr>
        <w:t>）</w:t>
      </w:r>
      <w:r>
        <w:rPr>
          <w:rFonts w:ascii="ＭＳ 明朝" w:hAnsi="ＭＳ 明朝" w:cs="ＭＳ 明朝"/>
        </w:rPr>
        <w:t>及び通し番号を</w:t>
      </w:r>
      <w:r>
        <w:rPr>
          <w:rFonts w:ascii="ＭＳ 明朝" w:hAnsi="ＭＳ 明朝" w:cs="ＭＳ 明朝" w:hint="eastAsia"/>
        </w:rPr>
        <w:t>記載すること。</w:t>
      </w:r>
    </w:p>
    <w:p w14:paraId="16420497" w14:textId="1D222B7C" w:rsidR="007C541F" w:rsidRDefault="007C541F">
      <w:pPr>
        <w:numPr>
          <w:ilvl w:val="0"/>
          <w:numId w:val="3"/>
        </w:numPr>
      </w:pPr>
      <w:r w:rsidRPr="007F68AF">
        <w:rPr>
          <w:rFonts w:hint="eastAsia"/>
        </w:rPr>
        <w:t>副本分については、どの入札参加者のものかわからないよう、書類中に入札参加者名、代表企業名</w:t>
      </w:r>
      <w:r w:rsidR="007261A1">
        <w:rPr>
          <w:rFonts w:hint="eastAsia"/>
        </w:rPr>
        <w:t>、</w:t>
      </w:r>
      <w:r w:rsidRPr="007F68AF">
        <w:rPr>
          <w:rFonts w:hint="eastAsia"/>
        </w:rPr>
        <w:t>構成員</w:t>
      </w:r>
      <w:r w:rsidR="003D68AA">
        <w:rPr>
          <w:rFonts w:hint="eastAsia"/>
        </w:rPr>
        <w:t>及び</w:t>
      </w:r>
      <w:r w:rsidR="007261A1">
        <w:rPr>
          <w:rFonts w:hint="eastAsia"/>
        </w:rPr>
        <w:t>協力企業</w:t>
      </w:r>
      <w:r w:rsidRPr="007F68AF">
        <w:rPr>
          <w:rFonts w:hint="eastAsia"/>
        </w:rPr>
        <w:t>の企業名は一切記載せず、入札参加者名については参加表明書提出時に与える受付番号（記号）を、企業名については「代表企業」、「構成員</w:t>
      </w:r>
      <w:r w:rsidRPr="007F68AF">
        <w:rPr>
          <w:rFonts w:hint="eastAsia"/>
        </w:rPr>
        <w:t>A</w:t>
      </w:r>
      <w:r w:rsidRPr="007F68AF">
        <w:rPr>
          <w:rFonts w:hint="eastAsia"/>
        </w:rPr>
        <w:t>」、「構成員</w:t>
      </w:r>
      <w:r w:rsidRPr="007F68AF">
        <w:rPr>
          <w:rFonts w:hint="eastAsia"/>
        </w:rPr>
        <w:t>B</w:t>
      </w:r>
      <w:r w:rsidRPr="007F68AF">
        <w:rPr>
          <w:rFonts w:hint="eastAsia"/>
        </w:rPr>
        <w:t>」</w:t>
      </w:r>
      <w:r w:rsidR="007261A1">
        <w:rPr>
          <w:rFonts w:ascii="ＭＳ 明朝" w:hAnsi="ＭＳ 明朝" w:cs="ＭＳ 明朝" w:hint="eastAsia"/>
        </w:rPr>
        <w:t>、「協力企業A」、「協力企業B」</w:t>
      </w:r>
      <w:r w:rsidRPr="007F68AF">
        <w:rPr>
          <w:rFonts w:hint="eastAsia"/>
        </w:rPr>
        <w:t>等の匿名を使用すること。</w:t>
      </w:r>
    </w:p>
    <w:p w14:paraId="4DF74920" w14:textId="77777777" w:rsidR="00414524" w:rsidRDefault="00414524">
      <w:pPr>
        <w:numPr>
          <w:ilvl w:val="0"/>
          <w:numId w:val="3"/>
        </w:numPr>
      </w:pPr>
      <w:r>
        <w:rPr>
          <w:rFonts w:ascii="ＭＳ 明朝" w:hAnsi="ＭＳ 明朝" w:cs="ＭＳ 明朝"/>
        </w:rPr>
        <w:t>図面の各項目ごとにインデックスを付けること。</w:t>
      </w:r>
    </w:p>
    <w:p w14:paraId="4FDED436" w14:textId="77777777" w:rsidR="00414524" w:rsidRDefault="00414524">
      <w:pPr>
        <w:rPr>
          <w:rFonts w:ascii="ＭＳ 明朝" w:hAnsi="ＭＳ 明朝" w:cs="ＭＳ 明朝"/>
        </w:rPr>
      </w:pPr>
    </w:p>
    <w:p w14:paraId="327FEDD1" w14:textId="77777777" w:rsidR="00414524" w:rsidRDefault="00414524">
      <w:pPr>
        <w:spacing w:line="320" w:lineRule="exact"/>
      </w:pPr>
      <w:r>
        <w:rPr>
          <w:rFonts w:ascii="ＭＳ 明朝" w:hAnsi="ＭＳ 明朝" w:cs="ＭＳ 明朝"/>
        </w:rPr>
        <w:t xml:space="preserve">　　④　その他</w:t>
      </w:r>
    </w:p>
    <w:p w14:paraId="70D3285D" w14:textId="77777777" w:rsidR="00414524" w:rsidRDefault="00414524">
      <w:pPr>
        <w:numPr>
          <w:ilvl w:val="0"/>
          <w:numId w:val="3"/>
        </w:numPr>
      </w:pPr>
      <w:r>
        <w:rPr>
          <w:rFonts w:ascii="ＭＳ 明朝" w:hAnsi="ＭＳ 明朝" w:cs="ＭＳ 明朝"/>
        </w:rPr>
        <w:t>提案書提出時には、提案書データ（PDF形式。ただし、Microsoft Excel を使用して作成するものは、算定数式を含むMicrosoft Excel形式のデータもあわせて保存・提出するものとし、算定数式の提出が困難な場合は、算定方法が確認出来る資料を別途作成・提出すること(自由様式）。）を保存したCD-Rを</w:t>
      </w:r>
      <w:r w:rsidRPr="00934333">
        <w:rPr>
          <w:rFonts w:ascii="ＭＳ 明朝" w:hAnsi="ＭＳ 明朝" w:cs="ＭＳ 明朝"/>
        </w:rPr>
        <w:t>2枚</w:t>
      </w:r>
      <w:r>
        <w:rPr>
          <w:rFonts w:ascii="ＭＳ 明朝" w:hAnsi="ＭＳ 明朝" w:cs="ＭＳ 明朝"/>
        </w:rPr>
        <w:t>提出すること。</w:t>
      </w:r>
    </w:p>
    <w:p w14:paraId="6FC075E3" w14:textId="77777777" w:rsidR="00414524" w:rsidRDefault="00414524">
      <w:pPr>
        <w:numPr>
          <w:ilvl w:val="0"/>
          <w:numId w:val="3"/>
        </w:numPr>
      </w:pPr>
      <w:r>
        <w:rPr>
          <w:rFonts w:ascii="ＭＳ 明朝" w:hAnsi="ＭＳ 明朝" w:cs="ＭＳ 明朝"/>
        </w:rPr>
        <w:t>当該CD-Rには、事業名、</w:t>
      </w:r>
      <w:r w:rsidR="00C92386">
        <w:rPr>
          <w:rFonts w:ascii="ＭＳ 明朝" w:hAnsi="ＭＳ 明朝" w:cs="ＭＳ 明朝"/>
        </w:rPr>
        <w:t>入札参加者名</w:t>
      </w:r>
      <w:r>
        <w:rPr>
          <w:rFonts w:ascii="ＭＳ 明朝" w:hAnsi="ＭＳ 明朝" w:cs="ＭＳ 明朝"/>
        </w:rPr>
        <w:t>を明記すること。</w:t>
      </w:r>
    </w:p>
    <w:p w14:paraId="45777A47" w14:textId="77777777" w:rsidR="00414524" w:rsidRPr="00A9476F" w:rsidRDefault="00414524">
      <w:pPr>
        <w:numPr>
          <w:ilvl w:val="0"/>
          <w:numId w:val="3"/>
        </w:numPr>
      </w:pPr>
      <w:r>
        <w:rPr>
          <w:rFonts w:ascii="ＭＳ 明朝" w:hAnsi="ＭＳ 明朝" w:cs="ＭＳ 明朝"/>
        </w:rPr>
        <w:t>ただし、当該CD-Rには、様式A-3、様式A-4は含めないこと。</w:t>
      </w:r>
    </w:p>
    <w:p w14:paraId="139AD687" w14:textId="77777777" w:rsidR="004654D4" w:rsidRDefault="004654D4">
      <w:pPr>
        <w:numPr>
          <w:ilvl w:val="0"/>
          <w:numId w:val="3"/>
        </w:numPr>
      </w:pPr>
      <w:r>
        <w:rPr>
          <w:rFonts w:ascii="ＭＳ 明朝" w:hAnsi="ＭＳ 明朝" w:cs="ＭＳ 明朝" w:hint="eastAsia"/>
        </w:rPr>
        <w:t>提出された</w:t>
      </w:r>
      <w:r w:rsidR="00C926A3">
        <w:rPr>
          <w:rFonts w:ascii="ＭＳ 明朝" w:hAnsi="ＭＳ 明朝" w:cs="ＭＳ 明朝" w:hint="eastAsia"/>
        </w:rPr>
        <w:t>提案書</w:t>
      </w:r>
      <w:r w:rsidR="005F5465">
        <w:rPr>
          <w:rFonts w:ascii="ＭＳ 明朝" w:hAnsi="ＭＳ 明朝" w:cs="ＭＳ 明朝" w:hint="eastAsia"/>
        </w:rPr>
        <w:t>（書面）</w:t>
      </w:r>
      <w:r w:rsidR="00C926A3">
        <w:rPr>
          <w:rFonts w:ascii="ＭＳ 明朝" w:hAnsi="ＭＳ 明朝" w:cs="ＭＳ 明朝" w:hint="eastAsia"/>
        </w:rPr>
        <w:t>と提案書データの内容に相違のある場合は、</w:t>
      </w:r>
      <w:r w:rsidR="005F5465">
        <w:rPr>
          <w:rFonts w:ascii="ＭＳ 明朝" w:hAnsi="ＭＳ 明朝" w:cs="ＭＳ 明朝" w:hint="eastAsia"/>
        </w:rPr>
        <w:t>提案書（書面）</w:t>
      </w:r>
      <w:r w:rsidR="00C926A3">
        <w:rPr>
          <w:rFonts w:ascii="ＭＳ 明朝" w:hAnsi="ＭＳ 明朝" w:cs="ＭＳ 明朝" w:hint="eastAsia"/>
        </w:rPr>
        <w:t>の内容を優先するものとする。</w:t>
      </w:r>
    </w:p>
    <w:p w14:paraId="3624BFA0" w14:textId="77777777" w:rsidR="00414524" w:rsidRDefault="00414524">
      <w:pPr>
        <w:rPr>
          <w:rFonts w:ascii="ＭＳ ゴシック" w:eastAsia="ＭＳ ゴシック" w:hAnsi="ＭＳ ゴシック" w:cs="ＭＳ 明朝"/>
        </w:rPr>
      </w:pPr>
    </w:p>
    <w:p w14:paraId="3AD83B03" w14:textId="42EAF635" w:rsidR="00414524" w:rsidRDefault="00414524">
      <w:pPr>
        <w:pageBreakBefore/>
        <w:jc w:val="center"/>
      </w:pPr>
      <w:r>
        <w:rPr>
          <w:rFonts w:ascii="ＭＳ ゴシック" w:eastAsia="ＭＳ ゴシック" w:hAnsi="ＭＳ ゴシック"/>
        </w:rPr>
        <w:lastRenderedPageBreak/>
        <w:t>＜入札書</w:t>
      </w:r>
      <w:r w:rsidR="00B96387">
        <w:rPr>
          <w:rFonts w:ascii="ＭＳ ゴシック" w:eastAsia="ＭＳ ゴシック" w:hAnsi="ＭＳ ゴシック" w:hint="eastAsia"/>
        </w:rPr>
        <w:t>及び提案書</w:t>
      </w:r>
      <w:r>
        <w:rPr>
          <w:rFonts w:ascii="ＭＳ ゴシック" w:eastAsia="ＭＳ ゴシック" w:hAnsi="ＭＳ ゴシック"/>
        </w:rPr>
        <w:t>の構成　1/</w:t>
      </w:r>
      <w:r w:rsidR="00CC1D65">
        <w:rPr>
          <w:rFonts w:ascii="ＭＳ ゴシック" w:eastAsia="ＭＳ ゴシック" w:hAnsi="ＭＳ ゴシック" w:hint="eastAsia"/>
        </w:rPr>
        <w:t>2</w:t>
      </w:r>
      <w:r>
        <w:rPr>
          <w:rFonts w:ascii="ＭＳ ゴシック" w:eastAsia="ＭＳ ゴシック" w:hAnsi="ＭＳ ゴシック"/>
        </w:rPr>
        <w:t>＞</w:t>
      </w:r>
    </w:p>
    <w:tbl>
      <w:tblPr>
        <w:tblW w:w="10090" w:type="dxa"/>
        <w:tblInd w:w="165" w:type="dxa"/>
        <w:tblLayout w:type="fixed"/>
        <w:tblLook w:val="0000" w:firstRow="0" w:lastRow="0" w:firstColumn="0" w:lastColumn="0" w:noHBand="0" w:noVBand="0"/>
      </w:tblPr>
      <w:tblGrid>
        <w:gridCol w:w="971"/>
        <w:gridCol w:w="2280"/>
        <w:gridCol w:w="3868"/>
        <w:gridCol w:w="665"/>
        <w:gridCol w:w="687"/>
        <w:gridCol w:w="927"/>
        <w:gridCol w:w="692"/>
      </w:tblGrid>
      <w:tr w:rsidR="00414524" w14:paraId="6AA7BE46" w14:textId="77777777" w:rsidTr="005363C2">
        <w:trPr>
          <w:trHeight w:val="340"/>
        </w:trPr>
        <w:tc>
          <w:tcPr>
            <w:tcW w:w="971" w:type="dxa"/>
            <w:tcBorders>
              <w:top w:val="single" w:sz="4" w:space="0" w:color="000000"/>
              <w:left w:val="single" w:sz="4" w:space="0" w:color="000000"/>
              <w:bottom w:val="single" w:sz="4" w:space="0" w:color="000000"/>
            </w:tcBorders>
            <w:shd w:val="clear" w:color="auto" w:fill="CCCCCC"/>
            <w:vAlign w:val="center"/>
          </w:tcPr>
          <w:p w14:paraId="145CAC6C" w14:textId="77777777" w:rsidR="00414524" w:rsidRDefault="00414524">
            <w:pPr>
              <w:autoSpaceDE w:val="0"/>
              <w:spacing w:line="240" w:lineRule="auto"/>
              <w:ind w:right="-1"/>
              <w:jc w:val="center"/>
            </w:pPr>
            <w:r>
              <w:rPr>
                <w:rFonts w:ascii="ＭＳ 明朝" w:hAnsi="ＭＳ 明朝" w:cs="ＭＳ 明朝"/>
              </w:rPr>
              <w:t>書類名</w:t>
            </w:r>
          </w:p>
        </w:tc>
        <w:tc>
          <w:tcPr>
            <w:tcW w:w="2280" w:type="dxa"/>
            <w:tcBorders>
              <w:top w:val="single" w:sz="4" w:space="0" w:color="000000"/>
              <w:left w:val="single" w:sz="4" w:space="0" w:color="000000"/>
              <w:bottom w:val="single" w:sz="4" w:space="0" w:color="000000"/>
            </w:tcBorders>
            <w:shd w:val="clear" w:color="auto" w:fill="CCCCCC"/>
            <w:vAlign w:val="center"/>
          </w:tcPr>
          <w:p w14:paraId="424F65E7" w14:textId="77777777" w:rsidR="00414524" w:rsidRDefault="00414524">
            <w:pPr>
              <w:autoSpaceDE w:val="0"/>
              <w:spacing w:line="240" w:lineRule="auto"/>
              <w:ind w:right="-1"/>
              <w:jc w:val="center"/>
            </w:pPr>
            <w:r>
              <w:rPr>
                <w:rFonts w:ascii="ＭＳ 明朝" w:hAnsi="ＭＳ 明朝" w:cs="ＭＳ 明朝"/>
              </w:rPr>
              <w:t>分類</w:t>
            </w:r>
          </w:p>
        </w:tc>
        <w:tc>
          <w:tcPr>
            <w:tcW w:w="3868" w:type="dxa"/>
            <w:tcBorders>
              <w:top w:val="single" w:sz="4" w:space="0" w:color="000000"/>
              <w:left w:val="single" w:sz="4" w:space="0" w:color="000000"/>
              <w:bottom w:val="single" w:sz="4" w:space="0" w:color="000000"/>
            </w:tcBorders>
            <w:shd w:val="clear" w:color="auto" w:fill="CCCCCC"/>
            <w:vAlign w:val="center"/>
          </w:tcPr>
          <w:p w14:paraId="7B05315F" w14:textId="77777777" w:rsidR="00414524" w:rsidRDefault="00414524">
            <w:pPr>
              <w:autoSpaceDE w:val="0"/>
              <w:spacing w:line="240" w:lineRule="auto"/>
              <w:ind w:right="-1"/>
              <w:jc w:val="center"/>
            </w:pPr>
            <w:r>
              <w:rPr>
                <w:rFonts w:ascii="ＭＳ 明朝" w:hAnsi="ＭＳ 明朝" w:cs="ＭＳ 明朝"/>
              </w:rPr>
              <w:t>項目</w:t>
            </w:r>
          </w:p>
        </w:tc>
        <w:tc>
          <w:tcPr>
            <w:tcW w:w="665" w:type="dxa"/>
            <w:tcBorders>
              <w:top w:val="single" w:sz="4" w:space="0" w:color="000000"/>
              <w:left w:val="single" w:sz="4" w:space="0" w:color="000000"/>
              <w:bottom w:val="single" w:sz="4" w:space="0" w:color="000000"/>
            </w:tcBorders>
            <w:shd w:val="clear" w:color="auto" w:fill="CCCCCC"/>
            <w:vAlign w:val="center"/>
          </w:tcPr>
          <w:p w14:paraId="1143FD47" w14:textId="77777777" w:rsidR="00414524" w:rsidRDefault="00414524">
            <w:pPr>
              <w:autoSpaceDE w:val="0"/>
              <w:spacing w:line="240" w:lineRule="auto"/>
              <w:ind w:right="-1"/>
              <w:jc w:val="center"/>
            </w:pPr>
            <w:r>
              <w:rPr>
                <w:rFonts w:ascii="ＭＳ 明朝" w:hAnsi="ＭＳ 明朝" w:cs="ＭＳ 明朝"/>
              </w:rPr>
              <w:t>様式</w:t>
            </w:r>
          </w:p>
        </w:tc>
        <w:tc>
          <w:tcPr>
            <w:tcW w:w="687" w:type="dxa"/>
            <w:tcBorders>
              <w:top w:val="single" w:sz="4" w:space="0" w:color="000000"/>
              <w:left w:val="single" w:sz="4" w:space="0" w:color="000000"/>
              <w:bottom w:val="single" w:sz="4" w:space="0" w:color="000000"/>
            </w:tcBorders>
            <w:shd w:val="clear" w:color="auto" w:fill="CCCCCC"/>
            <w:vAlign w:val="center"/>
          </w:tcPr>
          <w:p w14:paraId="785858B1" w14:textId="77777777" w:rsidR="00414524" w:rsidRDefault="00414524">
            <w:pPr>
              <w:autoSpaceDE w:val="0"/>
              <w:spacing w:line="240" w:lineRule="auto"/>
              <w:ind w:right="-1"/>
              <w:jc w:val="center"/>
            </w:pPr>
            <w:r>
              <w:rPr>
                <w:rFonts w:ascii="ＭＳ 明朝" w:hAnsi="ＭＳ 明朝" w:cs="ＭＳ 明朝"/>
              </w:rPr>
              <w:t>Ｎｏ</w:t>
            </w:r>
          </w:p>
        </w:tc>
        <w:tc>
          <w:tcPr>
            <w:tcW w:w="927" w:type="dxa"/>
            <w:tcBorders>
              <w:top w:val="single" w:sz="4" w:space="0" w:color="000000"/>
              <w:left w:val="single" w:sz="4" w:space="0" w:color="000000"/>
              <w:bottom w:val="single" w:sz="4" w:space="0" w:color="000000"/>
            </w:tcBorders>
            <w:shd w:val="clear" w:color="auto" w:fill="CCCCCC"/>
            <w:vAlign w:val="center"/>
          </w:tcPr>
          <w:p w14:paraId="704F7E93" w14:textId="77777777" w:rsidR="00414524" w:rsidRDefault="00414524">
            <w:pPr>
              <w:autoSpaceDE w:val="0"/>
              <w:spacing w:line="240" w:lineRule="auto"/>
              <w:ind w:right="-1"/>
              <w:jc w:val="center"/>
            </w:pPr>
            <w:r>
              <w:rPr>
                <w:rFonts w:ascii="ＭＳ 明朝" w:hAnsi="ＭＳ 明朝" w:cs="ＭＳ 明朝"/>
              </w:rPr>
              <w:t>枚数</w:t>
            </w:r>
          </w:p>
          <w:p w14:paraId="34B7CC68" w14:textId="77777777" w:rsidR="00414524" w:rsidRDefault="00414524">
            <w:pPr>
              <w:autoSpaceDE w:val="0"/>
              <w:spacing w:line="240" w:lineRule="auto"/>
              <w:ind w:right="-1"/>
              <w:jc w:val="center"/>
            </w:pPr>
            <w:r>
              <w:rPr>
                <w:rFonts w:ascii="ＭＳ 明朝" w:hAnsi="ＭＳ 明朝" w:cs="ＭＳ 明朝"/>
              </w:rPr>
              <w:t>制限</w:t>
            </w:r>
          </w:p>
        </w:tc>
        <w:tc>
          <w:tcPr>
            <w:tcW w:w="69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A298721" w14:textId="77777777" w:rsidR="00414524" w:rsidRDefault="00414524">
            <w:pPr>
              <w:autoSpaceDE w:val="0"/>
              <w:spacing w:line="240" w:lineRule="auto"/>
              <w:ind w:right="-1"/>
              <w:jc w:val="center"/>
            </w:pPr>
            <w:r>
              <w:rPr>
                <w:rFonts w:ascii="ＭＳ 明朝" w:hAnsi="ＭＳ 明朝" w:cs="ＭＳ 明朝"/>
              </w:rPr>
              <w:t>用紙</w:t>
            </w:r>
          </w:p>
          <w:p w14:paraId="7631AC31" w14:textId="77777777" w:rsidR="00414524" w:rsidRDefault="00414524">
            <w:pPr>
              <w:autoSpaceDE w:val="0"/>
              <w:spacing w:line="240" w:lineRule="auto"/>
              <w:ind w:right="-1"/>
              <w:jc w:val="center"/>
            </w:pPr>
            <w:r>
              <w:rPr>
                <w:rFonts w:ascii="ＭＳ 明朝" w:hAnsi="ＭＳ 明朝" w:cs="ＭＳ 明朝"/>
              </w:rPr>
              <w:t>ｻｲｽﾞ</w:t>
            </w:r>
          </w:p>
        </w:tc>
      </w:tr>
      <w:tr w:rsidR="00414524" w14:paraId="00F3BCF2" w14:textId="77777777" w:rsidTr="005363C2">
        <w:trPr>
          <w:cantSplit/>
          <w:trHeight w:val="340"/>
        </w:trPr>
        <w:tc>
          <w:tcPr>
            <w:tcW w:w="3251" w:type="dxa"/>
            <w:gridSpan w:val="2"/>
            <w:vMerge w:val="restart"/>
            <w:tcBorders>
              <w:top w:val="single" w:sz="4" w:space="0" w:color="000000"/>
              <w:left w:val="single" w:sz="4" w:space="0" w:color="000000"/>
              <w:bottom w:val="single" w:sz="4" w:space="0" w:color="000000"/>
            </w:tcBorders>
            <w:shd w:val="clear" w:color="auto" w:fill="auto"/>
            <w:vAlign w:val="center"/>
          </w:tcPr>
          <w:p w14:paraId="403B619D" w14:textId="77777777" w:rsidR="00414524" w:rsidRDefault="00414524">
            <w:pPr>
              <w:autoSpaceDE w:val="0"/>
              <w:spacing w:line="240" w:lineRule="auto"/>
              <w:ind w:right="-1"/>
              <w:jc w:val="left"/>
            </w:pPr>
            <w:r>
              <w:rPr>
                <w:rFonts w:ascii="ＭＳ 明朝" w:hAnsi="ＭＳ 明朝" w:cs="ＭＳ 明朝"/>
              </w:rPr>
              <w:t>入札書類審査に関する提出書類</w:t>
            </w:r>
          </w:p>
        </w:tc>
        <w:tc>
          <w:tcPr>
            <w:tcW w:w="3868" w:type="dxa"/>
            <w:tcBorders>
              <w:top w:val="single" w:sz="4" w:space="0" w:color="000000"/>
              <w:left w:val="single" w:sz="4" w:space="0" w:color="000000"/>
              <w:bottom w:val="single" w:sz="4" w:space="0" w:color="000000"/>
            </w:tcBorders>
            <w:shd w:val="clear" w:color="auto" w:fill="auto"/>
            <w:vAlign w:val="center"/>
          </w:tcPr>
          <w:p w14:paraId="411CAA3D" w14:textId="4AF43801" w:rsidR="00414524" w:rsidRDefault="00414524">
            <w:pPr>
              <w:autoSpaceDE w:val="0"/>
              <w:spacing w:line="240" w:lineRule="auto"/>
              <w:ind w:right="-1"/>
              <w:jc w:val="left"/>
            </w:pPr>
            <w:r>
              <w:rPr>
                <w:rFonts w:ascii="ＭＳ 明朝" w:hAnsi="ＭＳ 明朝" w:cs="ＭＳ 明朝"/>
                <w:lang w:eastAsia="zh-TW"/>
              </w:rPr>
              <w:t>入札書類審査提出書</w:t>
            </w:r>
          </w:p>
        </w:tc>
        <w:tc>
          <w:tcPr>
            <w:tcW w:w="665" w:type="dxa"/>
            <w:tcBorders>
              <w:top w:val="single" w:sz="4" w:space="0" w:color="000000"/>
              <w:left w:val="single" w:sz="4" w:space="0" w:color="000000"/>
              <w:bottom w:val="single" w:sz="4" w:space="0" w:color="000000"/>
            </w:tcBorders>
            <w:shd w:val="clear" w:color="auto" w:fill="auto"/>
            <w:vAlign w:val="center"/>
          </w:tcPr>
          <w:p w14:paraId="03BBB6B6" w14:textId="77777777" w:rsidR="00414524" w:rsidRDefault="00414524">
            <w:pPr>
              <w:autoSpaceDE w:val="0"/>
              <w:spacing w:line="240" w:lineRule="atLeast"/>
              <w:ind w:right="-1"/>
              <w:jc w:val="center"/>
            </w:pPr>
            <w:r>
              <w:rPr>
                <w:rFonts w:ascii="ＭＳ 明朝" w:hAnsi="ＭＳ 明朝" w:cs="ＭＳ 明朝"/>
              </w:rPr>
              <w:t>指定</w:t>
            </w:r>
          </w:p>
        </w:tc>
        <w:tc>
          <w:tcPr>
            <w:tcW w:w="687" w:type="dxa"/>
            <w:tcBorders>
              <w:top w:val="single" w:sz="4" w:space="0" w:color="000000"/>
              <w:left w:val="single" w:sz="4" w:space="0" w:color="000000"/>
              <w:bottom w:val="single" w:sz="4" w:space="0" w:color="000000"/>
            </w:tcBorders>
            <w:shd w:val="clear" w:color="auto" w:fill="auto"/>
            <w:vAlign w:val="center"/>
          </w:tcPr>
          <w:p w14:paraId="535D21B5" w14:textId="77777777" w:rsidR="00414524" w:rsidRDefault="00414524">
            <w:pPr>
              <w:spacing w:line="240" w:lineRule="atLeast"/>
              <w:jc w:val="center"/>
            </w:pPr>
            <w:r>
              <w:rPr>
                <w:rFonts w:ascii="ＭＳ 明朝" w:hAnsi="ＭＳ 明朝" w:cs="ＭＳ 明朝"/>
              </w:rPr>
              <w:t>A-1</w:t>
            </w:r>
          </w:p>
        </w:tc>
        <w:tc>
          <w:tcPr>
            <w:tcW w:w="927" w:type="dxa"/>
            <w:tcBorders>
              <w:top w:val="single" w:sz="4" w:space="0" w:color="000000"/>
              <w:left w:val="single" w:sz="4" w:space="0" w:color="000000"/>
              <w:bottom w:val="single" w:sz="4" w:space="0" w:color="000000"/>
            </w:tcBorders>
            <w:shd w:val="clear" w:color="auto" w:fill="auto"/>
            <w:vAlign w:val="center"/>
          </w:tcPr>
          <w:p w14:paraId="36E3026F" w14:textId="77777777" w:rsidR="00414524" w:rsidRDefault="00414524">
            <w:pPr>
              <w:autoSpaceDE w:val="0"/>
              <w:spacing w:line="240" w:lineRule="atLeast"/>
              <w:ind w:right="-1"/>
              <w:jc w:val="center"/>
            </w:pPr>
            <w:r>
              <w:rPr>
                <w:rFonts w:ascii="ＭＳ 明朝" w:hAnsi="ＭＳ 明朝" w:cs="ＭＳ 明朝"/>
              </w:rPr>
              <w:t>1</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12275" w14:textId="77777777" w:rsidR="00414524" w:rsidRDefault="00414524">
            <w:pPr>
              <w:autoSpaceDE w:val="0"/>
              <w:spacing w:line="240" w:lineRule="atLeast"/>
              <w:ind w:right="-1"/>
              <w:jc w:val="center"/>
            </w:pPr>
            <w:r>
              <w:rPr>
                <w:rFonts w:ascii="ＭＳ 明朝" w:hAnsi="ＭＳ 明朝" w:cs="ＭＳ 明朝"/>
              </w:rPr>
              <w:t>A4</w:t>
            </w:r>
          </w:p>
        </w:tc>
      </w:tr>
      <w:tr w:rsidR="00414524" w14:paraId="79562B0C" w14:textId="77777777" w:rsidTr="005363C2">
        <w:trPr>
          <w:cantSplit/>
          <w:trHeight w:val="340"/>
        </w:trPr>
        <w:tc>
          <w:tcPr>
            <w:tcW w:w="3251" w:type="dxa"/>
            <w:gridSpan w:val="2"/>
            <w:vMerge/>
            <w:tcBorders>
              <w:top w:val="single" w:sz="4" w:space="0" w:color="000000"/>
              <w:left w:val="single" w:sz="4" w:space="0" w:color="000000"/>
              <w:bottom w:val="single" w:sz="4" w:space="0" w:color="000000"/>
            </w:tcBorders>
            <w:shd w:val="clear" w:color="auto" w:fill="auto"/>
            <w:vAlign w:val="center"/>
          </w:tcPr>
          <w:p w14:paraId="21A44C9C" w14:textId="77777777" w:rsidR="00414524" w:rsidRDefault="00414524"/>
        </w:tc>
        <w:tc>
          <w:tcPr>
            <w:tcW w:w="3868" w:type="dxa"/>
            <w:tcBorders>
              <w:top w:val="single" w:sz="4" w:space="0" w:color="000000"/>
              <w:left w:val="single" w:sz="4" w:space="0" w:color="000000"/>
              <w:bottom w:val="single" w:sz="4" w:space="0" w:color="000000"/>
            </w:tcBorders>
            <w:shd w:val="clear" w:color="auto" w:fill="auto"/>
            <w:vAlign w:val="center"/>
          </w:tcPr>
          <w:p w14:paraId="371BB518" w14:textId="77777777" w:rsidR="00414524" w:rsidRDefault="00414524">
            <w:pPr>
              <w:autoSpaceDE w:val="0"/>
              <w:spacing w:line="240" w:lineRule="auto"/>
              <w:ind w:right="-1"/>
              <w:jc w:val="left"/>
            </w:pPr>
            <w:r>
              <w:rPr>
                <w:rFonts w:ascii="ＭＳ 明朝" w:hAnsi="ＭＳ 明朝" w:cs="ＭＳ 明朝"/>
              </w:rPr>
              <w:t>入札参加者構成表</w:t>
            </w:r>
          </w:p>
        </w:tc>
        <w:tc>
          <w:tcPr>
            <w:tcW w:w="665" w:type="dxa"/>
            <w:tcBorders>
              <w:top w:val="single" w:sz="4" w:space="0" w:color="000000"/>
              <w:left w:val="single" w:sz="4" w:space="0" w:color="000000"/>
              <w:bottom w:val="single" w:sz="4" w:space="0" w:color="000000"/>
            </w:tcBorders>
            <w:shd w:val="clear" w:color="auto" w:fill="auto"/>
            <w:vAlign w:val="center"/>
          </w:tcPr>
          <w:p w14:paraId="3CFF3671" w14:textId="77777777" w:rsidR="00414524" w:rsidRDefault="00414524">
            <w:pPr>
              <w:autoSpaceDE w:val="0"/>
              <w:spacing w:line="240" w:lineRule="atLeast"/>
              <w:ind w:right="-1"/>
              <w:jc w:val="center"/>
            </w:pPr>
            <w:r>
              <w:rPr>
                <w:rFonts w:ascii="ＭＳ 明朝" w:hAnsi="ＭＳ 明朝" w:cs="ＭＳ 明朝"/>
              </w:rPr>
              <w:t>指定</w:t>
            </w:r>
          </w:p>
        </w:tc>
        <w:tc>
          <w:tcPr>
            <w:tcW w:w="687" w:type="dxa"/>
            <w:tcBorders>
              <w:top w:val="single" w:sz="4" w:space="0" w:color="000000"/>
              <w:left w:val="single" w:sz="4" w:space="0" w:color="000000"/>
              <w:bottom w:val="single" w:sz="4" w:space="0" w:color="000000"/>
            </w:tcBorders>
            <w:shd w:val="clear" w:color="auto" w:fill="auto"/>
            <w:vAlign w:val="center"/>
          </w:tcPr>
          <w:p w14:paraId="25D8719B" w14:textId="77777777" w:rsidR="00414524" w:rsidRDefault="00414524">
            <w:pPr>
              <w:spacing w:line="240" w:lineRule="atLeast"/>
              <w:jc w:val="center"/>
            </w:pPr>
            <w:r>
              <w:rPr>
                <w:rFonts w:ascii="ＭＳ 明朝" w:hAnsi="ＭＳ 明朝" w:cs="ＭＳ 明朝"/>
              </w:rPr>
              <w:t>A-2</w:t>
            </w:r>
          </w:p>
        </w:tc>
        <w:tc>
          <w:tcPr>
            <w:tcW w:w="927" w:type="dxa"/>
            <w:tcBorders>
              <w:top w:val="single" w:sz="4" w:space="0" w:color="000000"/>
              <w:left w:val="single" w:sz="4" w:space="0" w:color="000000"/>
              <w:bottom w:val="single" w:sz="4" w:space="0" w:color="000000"/>
            </w:tcBorders>
            <w:shd w:val="clear" w:color="auto" w:fill="auto"/>
            <w:vAlign w:val="center"/>
          </w:tcPr>
          <w:p w14:paraId="7B8B1801" w14:textId="77777777" w:rsidR="00414524" w:rsidRDefault="00414524">
            <w:pPr>
              <w:autoSpaceDE w:val="0"/>
              <w:spacing w:line="240" w:lineRule="atLeast"/>
              <w:ind w:right="-1"/>
              <w:jc w:val="center"/>
            </w:pPr>
            <w:r>
              <w:rPr>
                <w:rFonts w:ascii="ＭＳ 明朝" w:hAnsi="ＭＳ 明朝" w:cs="ＭＳ 明朝"/>
              </w:rPr>
              <w:t>適宜</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4D042" w14:textId="77777777" w:rsidR="00414524" w:rsidRDefault="00414524">
            <w:pPr>
              <w:autoSpaceDE w:val="0"/>
              <w:spacing w:line="240" w:lineRule="atLeast"/>
              <w:ind w:right="-1"/>
              <w:jc w:val="center"/>
            </w:pPr>
            <w:r>
              <w:rPr>
                <w:rFonts w:ascii="ＭＳ 明朝" w:hAnsi="ＭＳ 明朝" w:cs="ＭＳ 明朝"/>
              </w:rPr>
              <w:t>A4</w:t>
            </w:r>
          </w:p>
        </w:tc>
      </w:tr>
      <w:tr w:rsidR="00414524" w14:paraId="5C8EDF48" w14:textId="77777777" w:rsidTr="005363C2">
        <w:trPr>
          <w:cantSplit/>
          <w:trHeight w:val="340"/>
        </w:trPr>
        <w:tc>
          <w:tcPr>
            <w:tcW w:w="3251" w:type="dxa"/>
            <w:gridSpan w:val="2"/>
            <w:vMerge/>
            <w:tcBorders>
              <w:top w:val="single" w:sz="4" w:space="0" w:color="000000"/>
              <w:left w:val="single" w:sz="4" w:space="0" w:color="000000"/>
              <w:bottom w:val="single" w:sz="4" w:space="0" w:color="000000"/>
            </w:tcBorders>
            <w:shd w:val="clear" w:color="auto" w:fill="auto"/>
            <w:vAlign w:val="center"/>
          </w:tcPr>
          <w:p w14:paraId="79BE589A" w14:textId="77777777" w:rsidR="00414524" w:rsidRDefault="00414524"/>
        </w:tc>
        <w:tc>
          <w:tcPr>
            <w:tcW w:w="3868" w:type="dxa"/>
            <w:tcBorders>
              <w:top w:val="single" w:sz="4" w:space="0" w:color="000000"/>
              <w:left w:val="single" w:sz="4" w:space="0" w:color="000000"/>
              <w:bottom w:val="single" w:sz="4" w:space="0" w:color="000000"/>
            </w:tcBorders>
            <w:shd w:val="clear" w:color="auto" w:fill="auto"/>
            <w:vAlign w:val="center"/>
          </w:tcPr>
          <w:p w14:paraId="165A05DB" w14:textId="77777777" w:rsidR="00414524" w:rsidRDefault="00414524">
            <w:pPr>
              <w:autoSpaceDE w:val="0"/>
              <w:spacing w:line="240" w:lineRule="auto"/>
              <w:ind w:right="-1"/>
              <w:jc w:val="left"/>
            </w:pPr>
            <w:r>
              <w:rPr>
                <w:rFonts w:ascii="ＭＳ 明朝" w:hAnsi="ＭＳ 明朝" w:cs="ＭＳ 明朝"/>
              </w:rPr>
              <w:t>入札書</w:t>
            </w:r>
          </w:p>
        </w:tc>
        <w:tc>
          <w:tcPr>
            <w:tcW w:w="665" w:type="dxa"/>
            <w:tcBorders>
              <w:top w:val="single" w:sz="4" w:space="0" w:color="000000"/>
              <w:left w:val="single" w:sz="4" w:space="0" w:color="000000"/>
              <w:bottom w:val="single" w:sz="4" w:space="0" w:color="000000"/>
            </w:tcBorders>
            <w:shd w:val="clear" w:color="auto" w:fill="auto"/>
            <w:vAlign w:val="center"/>
          </w:tcPr>
          <w:p w14:paraId="169F6A6B" w14:textId="77777777" w:rsidR="00414524" w:rsidRDefault="00414524">
            <w:pPr>
              <w:autoSpaceDE w:val="0"/>
              <w:spacing w:line="240" w:lineRule="atLeast"/>
              <w:ind w:right="-1"/>
              <w:jc w:val="center"/>
            </w:pPr>
            <w:r>
              <w:rPr>
                <w:rFonts w:ascii="ＭＳ 明朝" w:hAnsi="ＭＳ 明朝" w:cs="ＭＳ 明朝"/>
              </w:rPr>
              <w:t>指定</w:t>
            </w:r>
          </w:p>
        </w:tc>
        <w:tc>
          <w:tcPr>
            <w:tcW w:w="687" w:type="dxa"/>
            <w:tcBorders>
              <w:top w:val="single" w:sz="4" w:space="0" w:color="000000"/>
              <w:left w:val="single" w:sz="4" w:space="0" w:color="000000"/>
              <w:bottom w:val="single" w:sz="4" w:space="0" w:color="000000"/>
            </w:tcBorders>
            <w:shd w:val="clear" w:color="auto" w:fill="auto"/>
            <w:vAlign w:val="center"/>
          </w:tcPr>
          <w:p w14:paraId="7CC245C3" w14:textId="77777777" w:rsidR="00414524" w:rsidRDefault="00414524">
            <w:pPr>
              <w:spacing w:line="240" w:lineRule="atLeast"/>
              <w:jc w:val="center"/>
            </w:pPr>
            <w:r>
              <w:rPr>
                <w:rFonts w:ascii="ＭＳ 明朝" w:hAnsi="ＭＳ 明朝" w:cs="ＭＳ 明朝"/>
              </w:rPr>
              <w:t>A-3</w:t>
            </w:r>
          </w:p>
        </w:tc>
        <w:tc>
          <w:tcPr>
            <w:tcW w:w="927" w:type="dxa"/>
            <w:tcBorders>
              <w:top w:val="single" w:sz="4" w:space="0" w:color="000000"/>
              <w:left w:val="single" w:sz="4" w:space="0" w:color="000000"/>
              <w:bottom w:val="single" w:sz="4" w:space="0" w:color="000000"/>
            </w:tcBorders>
            <w:shd w:val="clear" w:color="auto" w:fill="auto"/>
            <w:vAlign w:val="center"/>
          </w:tcPr>
          <w:p w14:paraId="43FB4133" w14:textId="77777777" w:rsidR="00414524" w:rsidRDefault="00414524">
            <w:pPr>
              <w:autoSpaceDE w:val="0"/>
              <w:spacing w:line="240" w:lineRule="atLeast"/>
              <w:ind w:right="-1"/>
              <w:jc w:val="center"/>
            </w:pPr>
            <w:r>
              <w:rPr>
                <w:rFonts w:ascii="ＭＳ 明朝" w:hAnsi="ＭＳ 明朝" w:cs="ＭＳ 明朝"/>
              </w:rPr>
              <w:t>1</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12902" w14:textId="77777777" w:rsidR="00414524" w:rsidRDefault="00414524">
            <w:pPr>
              <w:autoSpaceDE w:val="0"/>
              <w:spacing w:line="240" w:lineRule="atLeast"/>
              <w:ind w:right="-1"/>
              <w:jc w:val="center"/>
            </w:pPr>
            <w:r>
              <w:rPr>
                <w:rFonts w:ascii="ＭＳ 明朝" w:hAnsi="ＭＳ 明朝" w:cs="ＭＳ 明朝"/>
              </w:rPr>
              <w:t>A4</w:t>
            </w:r>
          </w:p>
        </w:tc>
      </w:tr>
      <w:tr w:rsidR="00414524" w14:paraId="43234BAB" w14:textId="77777777" w:rsidTr="005363C2">
        <w:trPr>
          <w:cantSplit/>
          <w:trHeight w:val="340"/>
        </w:trPr>
        <w:tc>
          <w:tcPr>
            <w:tcW w:w="3251" w:type="dxa"/>
            <w:gridSpan w:val="2"/>
            <w:vMerge/>
            <w:tcBorders>
              <w:top w:val="single" w:sz="4" w:space="0" w:color="000000"/>
              <w:left w:val="single" w:sz="4" w:space="0" w:color="000000"/>
              <w:bottom w:val="single" w:sz="4" w:space="0" w:color="000000"/>
            </w:tcBorders>
            <w:shd w:val="clear" w:color="auto" w:fill="auto"/>
            <w:vAlign w:val="center"/>
          </w:tcPr>
          <w:p w14:paraId="7018B7C7" w14:textId="77777777" w:rsidR="00414524" w:rsidRDefault="00414524"/>
        </w:tc>
        <w:tc>
          <w:tcPr>
            <w:tcW w:w="3868" w:type="dxa"/>
            <w:tcBorders>
              <w:top w:val="single" w:sz="4" w:space="0" w:color="000000"/>
              <w:left w:val="single" w:sz="4" w:space="0" w:color="000000"/>
              <w:bottom w:val="single" w:sz="4" w:space="0" w:color="000000"/>
            </w:tcBorders>
            <w:shd w:val="clear" w:color="auto" w:fill="auto"/>
            <w:vAlign w:val="center"/>
          </w:tcPr>
          <w:p w14:paraId="7F4F3956" w14:textId="77777777" w:rsidR="00414524" w:rsidRDefault="00414524">
            <w:pPr>
              <w:autoSpaceDE w:val="0"/>
              <w:spacing w:line="240" w:lineRule="auto"/>
              <w:ind w:right="-1"/>
              <w:jc w:val="left"/>
            </w:pPr>
            <w:r>
              <w:rPr>
                <w:rFonts w:ascii="ＭＳ 明朝" w:hAnsi="ＭＳ 明朝" w:cs="ＭＳ 明朝"/>
              </w:rPr>
              <w:t>入札価格</w:t>
            </w:r>
            <w:r w:rsidR="009D02AF">
              <w:rPr>
                <w:rFonts w:ascii="ＭＳ 明朝" w:hAnsi="ＭＳ 明朝" w:cs="ＭＳ 明朝" w:hint="eastAsia"/>
              </w:rPr>
              <w:t>内訳書</w:t>
            </w:r>
          </w:p>
        </w:tc>
        <w:tc>
          <w:tcPr>
            <w:tcW w:w="665" w:type="dxa"/>
            <w:tcBorders>
              <w:top w:val="single" w:sz="4" w:space="0" w:color="000000"/>
              <w:left w:val="single" w:sz="4" w:space="0" w:color="000000"/>
              <w:bottom w:val="single" w:sz="4" w:space="0" w:color="000000"/>
            </w:tcBorders>
            <w:shd w:val="clear" w:color="auto" w:fill="auto"/>
            <w:vAlign w:val="center"/>
          </w:tcPr>
          <w:p w14:paraId="1D5795C0" w14:textId="77777777" w:rsidR="00414524" w:rsidRDefault="00414524">
            <w:pPr>
              <w:autoSpaceDE w:val="0"/>
              <w:spacing w:line="240" w:lineRule="atLeast"/>
              <w:ind w:right="-1"/>
              <w:jc w:val="center"/>
              <w:rPr>
                <w:rFonts w:ascii="ＭＳ 明朝" w:hAnsi="ＭＳ 明朝" w:cs="ＭＳ 明朝"/>
              </w:rPr>
            </w:pPr>
            <w:r>
              <w:rPr>
                <w:rFonts w:ascii="ＭＳ 明朝" w:hAnsi="ＭＳ 明朝" w:cs="ＭＳ 明朝"/>
              </w:rPr>
              <w:t>指定</w:t>
            </w:r>
          </w:p>
          <w:p w14:paraId="4418A3D1" w14:textId="77777777" w:rsidR="00A90E79" w:rsidRDefault="00A90E79">
            <w:pPr>
              <w:autoSpaceDE w:val="0"/>
              <w:spacing w:line="240" w:lineRule="atLeast"/>
              <w:ind w:right="-1"/>
              <w:jc w:val="center"/>
            </w:pPr>
            <w:r w:rsidRPr="001F3C49">
              <w:rPr>
                <w:rFonts w:ascii="ＭＳ 明朝" w:hAnsi="ＭＳ 明朝" w:cs="ＭＳ 明朝" w:hint="eastAsia"/>
                <w:spacing w:val="1"/>
                <w:w w:val="71"/>
                <w:fitText w:val="525" w:id="2060101123"/>
              </w:rPr>
              <w:t>(E</w:t>
            </w:r>
            <w:r w:rsidRPr="001F3C49">
              <w:rPr>
                <w:rFonts w:ascii="ＭＳ 明朝" w:hAnsi="ＭＳ 明朝" w:cs="ＭＳ 明朝"/>
                <w:spacing w:val="1"/>
                <w:w w:val="71"/>
                <w:fitText w:val="525" w:id="2060101123"/>
              </w:rPr>
              <w:t>xcel)</w:t>
            </w:r>
          </w:p>
        </w:tc>
        <w:tc>
          <w:tcPr>
            <w:tcW w:w="687" w:type="dxa"/>
            <w:tcBorders>
              <w:top w:val="single" w:sz="4" w:space="0" w:color="000000"/>
              <w:left w:val="single" w:sz="4" w:space="0" w:color="000000"/>
              <w:bottom w:val="single" w:sz="4" w:space="0" w:color="000000"/>
            </w:tcBorders>
            <w:shd w:val="clear" w:color="auto" w:fill="auto"/>
            <w:vAlign w:val="center"/>
          </w:tcPr>
          <w:p w14:paraId="00516431" w14:textId="77777777" w:rsidR="00414524" w:rsidRDefault="00414524">
            <w:pPr>
              <w:spacing w:line="240" w:lineRule="atLeast"/>
              <w:jc w:val="center"/>
            </w:pPr>
            <w:r>
              <w:rPr>
                <w:rFonts w:ascii="ＭＳ 明朝" w:hAnsi="ＭＳ 明朝" w:cs="ＭＳ 明朝"/>
              </w:rPr>
              <w:t>A-4</w:t>
            </w:r>
          </w:p>
        </w:tc>
        <w:tc>
          <w:tcPr>
            <w:tcW w:w="927" w:type="dxa"/>
            <w:tcBorders>
              <w:top w:val="single" w:sz="4" w:space="0" w:color="000000"/>
              <w:left w:val="single" w:sz="4" w:space="0" w:color="000000"/>
              <w:bottom w:val="single" w:sz="4" w:space="0" w:color="000000"/>
            </w:tcBorders>
            <w:shd w:val="clear" w:color="auto" w:fill="auto"/>
            <w:vAlign w:val="center"/>
          </w:tcPr>
          <w:p w14:paraId="4D7D686B" w14:textId="77777777" w:rsidR="00414524" w:rsidRDefault="00DA516E">
            <w:pPr>
              <w:autoSpaceDE w:val="0"/>
              <w:spacing w:line="240" w:lineRule="atLeast"/>
              <w:ind w:right="-1"/>
              <w:jc w:val="center"/>
            </w:pPr>
            <w:r>
              <w:rPr>
                <w:rFonts w:ascii="ＭＳ 明朝" w:hAnsi="ＭＳ 明朝" w:cs="ＭＳ 明朝" w:hint="eastAsia"/>
              </w:rPr>
              <w:t>1</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BA8B0" w14:textId="161555A8" w:rsidR="00414524" w:rsidRDefault="00414524">
            <w:pPr>
              <w:autoSpaceDE w:val="0"/>
              <w:spacing w:line="240" w:lineRule="atLeast"/>
              <w:ind w:right="-1"/>
              <w:jc w:val="center"/>
            </w:pPr>
            <w:r>
              <w:rPr>
                <w:rFonts w:ascii="ＭＳ 明朝" w:hAnsi="ＭＳ 明朝" w:cs="ＭＳ 明朝"/>
              </w:rPr>
              <w:t>A</w:t>
            </w:r>
            <w:r w:rsidR="001D4F29">
              <w:rPr>
                <w:rFonts w:ascii="ＭＳ 明朝" w:hAnsi="ＭＳ 明朝" w:cs="ＭＳ 明朝" w:hint="eastAsia"/>
              </w:rPr>
              <w:t>3</w:t>
            </w:r>
          </w:p>
        </w:tc>
      </w:tr>
      <w:tr w:rsidR="00414524" w14:paraId="21FC8F9F" w14:textId="77777777" w:rsidTr="005363C2">
        <w:trPr>
          <w:cantSplit/>
          <w:trHeight w:val="340"/>
        </w:trPr>
        <w:tc>
          <w:tcPr>
            <w:tcW w:w="3251" w:type="dxa"/>
            <w:gridSpan w:val="2"/>
            <w:vMerge/>
            <w:tcBorders>
              <w:top w:val="single" w:sz="4" w:space="0" w:color="000000"/>
              <w:left w:val="single" w:sz="4" w:space="0" w:color="000000"/>
              <w:bottom w:val="single" w:sz="4" w:space="0" w:color="000000"/>
            </w:tcBorders>
            <w:shd w:val="clear" w:color="auto" w:fill="auto"/>
            <w:vAlign w:val="center"/>
          </w:tcPr>
          <w:p w14:paraId="3C1AAFE5" w14:textId="77777777" w:rsidR="00414524" w:rsidRDefault="00414524"/>
        </w:tc>
        <w:tc>
          <w:tcPr>
            <w:tcW w:w="3868" w:type="dxa"/>
            <w:tcBorders>
              <w:top w:val="single" w:sz="4" w:space="0" w:color="000000"/>
              <w:left w:val="single" w:sz="4" w:space="0" w:color="000000"/>
              <w:bottom w:val="single" w:sz="4" w:space="0" w:color="000000"/>
            </w:tcBorders>
            <w:shd w:val="clear" w:color="auto" w:fill="auto"/>
            <w:vAlign w:val="center"/>
          </w:tcPr>
          <w:p w14:paraId="66DAB6AF" w14:textId="77777777" w:rsidR="00414524" w:rsidRDefault="00414524">
            <w:pPr>
              <w:autoSpaceDE w:val="0"/>
              <w:spacing w:line="240" w:lineRule="auto"/>
              <w:ind w:right="-1"/>
              <w:jc w:val="left"/>
            </w:pPr>
            <w:r>
              <w:rPr>
                <w:rFonts w:ascii="ＭＳ 明朝" w:hAnsi="ＭＳ 明朝" w:cs="ＭＳ 明朝"/>
              </w:rPr>
              <w:t>要求水準書及び添付書類に関する確認書</w:t>
            </w:r>
          </w:p>
        </w:tc>
        <w:tc>
          <w:tcPr>
            <w:tcW w:w="665" w:type="dxa"/>
            <w:tcBorders>
              <w:top w:val="single" w:sz="4" w:space="0" w:color="000000"/>
              <w:left w:val="single" w:sz="4" w:space="0" w:color="000000"/>
              <w:bottom w:val="single" w:sz="4" w:space="0" w:color="000000"/>
            </w:tcBorders>
            <w:shd w:val="clear" w:color="auto" w:fill="auto"/>
            <w:vAlign w:val="center"/>
          </w:tcPr>
          <w:p w14:paraId="6F9F5740" w14:textId="77777777" w:rsidR="00414524" w:rsidRDefault="00414524">
            <w:pPr>
              <w:autoSpaceDE w:val="0"/>
              <w:spacing w:line="240" w:lineRule="atLeast"/>
              <w:ind w:right="-1"/>
              <w:jc w:val="center"/>
            </w:pPr>
            <w:r>
              <w:rPr>
                <w:rFonts w:ascii="ＭＳ 明朝" w:hAnsi="ＭＳ 明朝" w:cs="ＭＳ 明朝"/>
              </w:rPr>
              <w:t>指定</w:t>
            </w:r>
          </w:p>
        </w:tc>
        <w:tc>
          <w:tcPr>
            <w:tcW w:w="687" w:type="dxa"/>
            <w:tcBorders>
              <w:top w:val="single" w:sz="4" w:space="0" w:color="000000"/>
              <w:left w:val="single" w:sz="4" w:space="0" w:color="000000"/>
              <w:bottom w:val="single" w:sz="4" w:space="0" w:color="000000"/>
            </w:tcBorders>
            <w:shd w:val="clear" w:color="auto" w:fill="auto"/>
            <w:vAlign w:val="center"/>
          </w:tcPr>
          <w:p w14:paraId="4EE31FDF" w14:textId="77777777" w:rsidR="00414524" w:rsidRDefault="00414524">
            <w:pPr>
              <w:spacing w:line="240" w:lineRule="atLeast"/>
              <w:jc w:val="center"/>
            </w:pPr>
            <w:r>
              <w:rPr>
                <w:rFonts w:ascii="ＭＳ 明朝" w:hAnsi="ＭＳ 明朝" w:cs="ＭＳ 明朝"/>
              </w:rPr>
              <w:t>A-5</w:t>
            </w:r>
          </w:p>
        </w:tc>
        <w:tc>
          <w:tcPr>
            <w:tcW w:w="927" w:type="dxa"/>
            <w:tcBorders>
              <w:top w:val="single" w:sz="4" w:space="0" w:color="000000"/>
              <w:left w:val="single" w:sz="4" w:space="0" w:color="000000"/>
              <w:bottom w:val="single" w:sz="4" w:space="0" w:color="000000"/>
            </w:tcBorders>
            <w:shd w:val="clear" w:color="auto" w:fill="auto"/>
            <w:vAlign w:val="center"/>
          </w:tcPr>
          <w:p w14:paraId="7A4A7DF5" w14:textId="77777777" w:rsidR="00414524" w:rsidRDefault="00414524">
            <w:pPr>
              <w:autoSpaceDE w:val="0"/>
              <w:spacing w:line="240" w:lineRule="atLeast"/>
              <w:ind w:right="-1"/>
              <w:jc w:val="center"/>
            </w:pPr>
            <w:r>
              <w:rPr>
                <w:rFonts w:ascii="ＭＳ 明朝" w:hAnsi="ＭＳ 明朝" w:cs="ＭＳ 明朝"/>
              </w:rPr>
              <w:t>1</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F18F1" w14:textId="77777777" w:rsidR="00414524" w:rsidRDefault="00414524">
            <w:pPr>
              <w:autoSpaceDE w:val="0"/>
              <w:spacing w:line="240" w:lineRule="atLeast"/>
              <w:ind w:right="-1"/>
              <w:jc w:val="center"/>
            </w:pPr>
            <w:r>
              <w:rPr>
                <w:rFonts w:ascii="ＭＳ 明朝" w:hAnsi="ＭＳ 明朝" w:cs="ＭＳ 明朝"/>
              </w:rPr>
              <w:t>A4</w:t>
            </w:r>
          </w:p>
        </w:tc>
      </w:tr>
      <w:tr w:rsidR="00066DD4" w14:paraId="3DF96F16" w14:textId="77777777" w:rsidTr="00146413">
        <w:trPr>
          <w:cantSplit/>
          <w:trHeight w:val="340"/>
        </w:trPr>
        <w:tc>
          <w:tcPr>
            <w:tcW w:w="971" w:type="dxa"/>
            <w:vMerge w:val="restart"/>
            <w:tcBorders>
              <w:top w:val="single" w:sz="4" w:space="0" w:color="000000"/>
              <w:left w:val="single" w:sz="4" w:space="0" w:color="000000"/>
              <w:bottom w:val="single" w:sz="4" w:space="0" w:color="000000"/>
            </w:tcBorders>
            <w:shd w:val="clear" w:color="auto" w:fill="auto"/>
            <w:vAlign w:val="center"/>
          </w:tcPr>
          <w:p w14:paraId="711E97D5" w14:textId="77777777" w:rsidR="00066DD4" w:rsidRPr="00934333" w:rsidRDefault="00066DD4" w:rsidP="00934333">
            <w:pPr>
              <w:autoSpaceDE w:val="0"/>
              <w:spacing w:line="240" w:lineRule="auto"/>
              <w:ind w:right="-1"/>
              <w:jc w:val="left"/>
              <w:rPr>
                <w:rFonts w:ascii="ＭＳ 明朝" w:hAnsi="ＭＳ 明朝" w:cs="ＭＳ 明朝"/>
              </w:rPr>
            </w:pPr>
            <w:r>
              <w:rPr>
                <w:rFonts w:ascii="ＭＳ 明朝" w:hAnsi="ＭＳ 明朝" w:cs="ＭＳ 明朝"/>
              </w:rPr>
              <w:t>提案書</w:t>
            </w:r>
          </w:p>
        </w:tc>
        <w:tc>
          <w:tcPr>
            <w:tcW w:w="2280" w:type="dxa"/>
            <w:vMerge w:val="restart"/>
            <w:tcBorders>
              <w:top w:val="single" w:sz="4" w:space="0" w:color="000000"/>
              <w:left w:val="single" w:sz="4" w:space="0" w:color="000000"/>
            </w:tcBorders>
            <w:shd w:val="clear" w:color="auto" w:fill="auto"/>
            <w:vAlign w:val="center"/>
          </w:tcPr>
          <w:p w14:paraId="3DB3B4C0" w14:textId="77777777" w:rsidR="00066DD4" w:rsidRDefault="00066DD4">
            <w:pPr>
              <w:autoSpaceDE w:val="0"/>
              <w:spacing w:line="240" w:lineRule="auto"/>
              <w:ind w:left="281" w:right="-1" w:hanging="281"/>
              <w:jc w:val="left"/>
            </w:pPr>
            <w:r>
              <w:rPr>
                <w:rFonts w:ascii="ＭＳ 明朝" w:hAnsi="ＭＳ 明朝" w:cs="ＭＳ 明朝"/>
              </w:rPr>
              <w:t>1.事業計画に</w:t>
            </w:r>
          </w:p>
          <w:p w14:paraId="3229F2A8" w14:textId="77777777" w:rsidR="00066DD4" w:rsidRDefault="00066DD4">
            <w:pPr>
              <w:autoSpaceDE w:val="0"/>
              <w:spacing w:line="240" w:lineRule="auto"/>
              <w:ind w:left="281" w:right="-1" w:hanging="71"/>
              <w:jc w:val="left"/>
            </w:pPr>
            <w:r>
              <w:rPr>
                <w:rFonts w:ascii="ＭＳ 明朝" w:hAnsi="ＭＳ 明朝" w:cs="ＭＳ 明朝"/>
              </w:rPr>
              <w:t>関する事項</w:t>
            </w:r>
          </w:p>
        </w:tc>
        <w:tc>
          <w:tcPr>
            <w:tcW w:w="3868" w:type="dxa"/>
            <w:tcBorders>
              <w:top w:val="single" w:sz="4" w:space="0" w:color="000000"/>
              <w:left w:val="single" w:sz="4" w:space="0" w:color="000000"/>
              <w:bottom w:val="single" w:sz="4" w:space="0" w:color="000000"/>
            </w:tcBorders>
            <w:shd w:val="clear" w:color="auto" w:fill="auto"/>
            <w:vAlign w:val="center"/>
          </w:tcPr>
          <w:p w14:paraId="0E4EE6C2" w14:textId="77777777" w:rsidR="00066DD4" w:rsidRDefault="00066DD4">
            <w:pPr>
              <w:autoSpaceDE w:val="0"/>
              <w:spacing w:line="240" w:lineRule="auto"/>
              <w:ind w:right="-1"/>
              <w:jc w:val="left"/>
            </w:pPr>
            <w:r>
              <w:rPr>
                <w:rFonts w:ascii="ＭＳ 明朝" w:hAnsi="ＭＳ 明朝" w:cs="ＭＳ 明朝"/>
              </w:rPr>
              <w:t>本事業への基本的な考え方についての提案</w:t>
            </w:r>
          </w:p>
        </w:tc>
        <w:tc>
          <w:tcPr>
            <w:tcW w:w="665" w:type="dxa"/>
            <w:tcBorders>
              <w:top w:val="single" w:sz="4" w:space="0" w:color="000000"/>
              <w:left w:val="single" w:sz="4" w:space="0" w:color="000000"/>
              <w:bottom w:val="single" w:sz="4" w:space="0" w:color="000000"/>
            </w:tcBorders>
            <w:shd w:val="clear" w:color="auto" w:fill="auto"/>
            <w:vAlign w:val="center"/>
          </w:tcPr>
          <w:p w14:paraId="03F75E26" w14:textId="77777777" w:rsidR="00066DD4" w:rsidRDefault="00066DD4">
            <w:pPr>
              <w:spacing w:line="240" w:lineRule="atLeast"/>
              <w:jc w:val="center"/>
            </w:pPr>
            <w:r>
              <w:rPr>
                <w:rFonts w:ascii="ＭＳ 明朝" w:hAnsi="ＭＳ 明朝" w:cs="ＭＳ 明朝"/>
              </w:rPr>
              <w:t>共通</w:t>
            </w:r>
          </w:p>
        </w:tc>
        <w:tc>
          <w:tcPr>
            <w:tcW w:w="687" w:type="dxa"/>
            <w:tcBorders>
              <w:top w:val="single" w:sz="4" w:space="0" w:color="000000"/>
              <w:left w:val="single" w:sz="4" w:space="0" w:color="000000"/>
              <w:bottom w:val="single" w:sz="4" w:space="0" w:color="000000"/>
            </w:tcBorders>
            <w:shd w:val="clear" w:color="auto" w:fill="auto"/>
            <w:vAlign w:val="center"/>
          </w:tcPr>
          <w:p w14:paraId="43E377B9" w14:textId="77777777" w:rsidR="00066DD4" w:rsidRDefault="00066DD4">
            <w:pPr>
              <w:spacing w:line="240" w:lineRule="atLeast"/>
              <w:jc w:val="center"/>
            </w:pPr>
            <w:r>
              <w:rPr>
                <w:rFonts w:ascii="ＭＳ 明朝" w:hAnsi="ＭＳ 明朝" w:cs="ＭＳ 明朝"/>
              </w:rPr>
              <w:t>B-1</w:t>
            </w:r>
          </w:p>
        </w:tc>
        <w:tc>
          <w:tcPr>
            <w:tcW w:w="927" w:type="dxa"/>
            <w:tcBorders>
              <w:top w:val="single" w:sz="4" w:space="0" w:color="000000"/>
              <w:left w:val="single" w:sz="4" w:space="0" w:color="000000"/>
              <w:bottom w:val="single" w:sz="4" w:space="0" w:color="000000"/>
            </w:tcBorders>
            <w:shd w:val="clear" w:color="auto" w:fill="auto"/>
            <w:vAlign w:val="center"/>
          </w:tcPr>
          <w:p w14:paraId="0874DC96" w14:textId="77777777" w:rsidR="00066DD4" w:rsidRDefault="00066DD4">
            <w:pPr>
              <w:spacing w:line="240" w:lineRule="atLeast"/>
              <w:jc w:val="center"/>
            </w:pPr>
            <w:r>
              <w:rPr>
                <w:rFonts w:ascii="ＭＳ 明朝" w:hAnsi="ＭＳ 明朝" w:cs="ＭＳ 明朝"/>
              </w:rPr>
              <w:t>1</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F1AF2" w14:textId="77777777" w:rsidR="00066DD4" w:rsidRDefault="00066DD4">
            <w:pPr>
              <w:autoSpaceDE w:val="0"/>
              <w:spacing w:line="240" w:lineRule="atLeast"/>
              <w:ind w:right="-1"/>
              <w:jc w:val="center"/>
            </w:pPr>
            <w:r>
              <w:rPr>
                <w:rFonts w:ascii="ＭＳ 明朝" w:hAnsi="ＭＳ 明朝" w:cs="ＭＳ 明朝"/>
              </w:rPr>
              <w:t>A4</w:t>
            </w:r>
          </w:p>
        </w:tc>
      </w:tr>
      <w:tr w:rsidR="00066DD4" w14:paraId="577CB4E5" w14:textId="77777777" w:rsidTr="00146413">
        <w:trPr>
          <w:cantSplit/>
          <w:trHeight w:val="77"/>
        </w:trPr>
        <w:tc>
          <w:tcPr>
            <w:tcW w:w="971" w:type="dxa"/>
            <w:vMerge/>
            <w:tcBorders>
              <w:top w:val="single" w:sz="4" w:space="0" w:color="000000"/>
              <w:left w:val="single" w:sz="4" w:space="0" w:color="000000"/>
              <w:bottom w:val="single" w:sz="4" w:space="0" w:color="000000"/>
            </w:tcBorders>
            <w:shd w:val="clear" w:color="auto" w:fill="auto"/>
            <w:vAlign w:val="center"/>
          </w:tcPr>
          <w:p w14:paraId="2527692C" w14:textId="77777777" w:rsidR="00066DD4" w:rsidRDefault="00066DD4"/>
        </w:tc>
        <w:tc>
          <w:tcPr>
            <w:tcW w:w="2280" w:type="dxa"/>
            <w:vMerge/>
            <w:tcBorders>
              <w:left w:val="single" w:sz="4" w:space="0" w:color="000000"/>
            </w:tcBorders>
            <w:shd w:val="clear" w:color="auto" w:fill="auto"/>
            <w:vAlign w:val="center"/>
          </w:tcPr>
          <w:p w14:paraId="73FA9014" w14:textId="77777777" w:rsidR="00066DD4" w:rsidRDefault="00066DD4"/>
        </w:tc>
        <w:tc>
          <w:tcPr>
            <w:tcW w:w="3868" w:type="dxa"/>
            <w:tcBorders>
              <w:top w:val="single" w:sz="4" w:space="0" w:color="000000"/>
              <w:left w:val="single" w:sz="4" w:space="0" w:color="000000"/>
            </w:tcBorders>
            <w:shd w:val="clear" w:color="auto" w:fill="auto"/>
            <w:vAlign w:val="center"/>
          </w:tcPr>
          <w:p w14:paraId="6E7639F6" w14:textId="77777777" w:rsidR="00066DD4" w:rsidRDefault="00066DD4" w:rsidP="00064890">
            <w:pPr>
              <w:autoSpaceDE w:val="0"/>
              <w:spacing w:line="240" w:lineRule="auto"/>
              <w:ind w:right="-1"/>
              <w:jc w:val="left"/>
            </w:pPr>
            <w:r w:rsidRPr="00DA0F61">
              <w:rPr>
                <w:rFonts w:ascii="ＭＳ 明朝" w:hAnsi="ＭＳ 明朝" w:cs="ＭＳ 明朝" w:hint="eastAsia"/>
              </w:rPr>
              <w:t>リスク管理及び事業継続の方策</w:t>
            </w:r>
            <w:r>
              <w:rPr>
                <w:rFonts w:ascii="ＭＳ 明朝" w:hAnsi="ＭＳ 明朝" w:cs="ＭＳ 明朝"/>
              </w:rPr>
              <w:t>についての提案</w:t>
            </w:r>
          </w:p>
        </w:tc>
        <w:tc>
          <w:tcPr>
            <w:tcW w:w="665" w:type="dxa"/>
            <w:tcBorders>
              <w:top w:val="single" w:sz="4" w:space="0" w:color="000000"/>
              <w:left w:val="single" w:sz="4" w:space="0" w:color="000000"/>
            </w:tcBorders>
            <w:shd w:val="clear" w:color="auto" w:fill="auto"/>
            <w:vAlign w:val="center"/>
          </w:tcPr>
          <w:p w14:paraId="489A8562" w14:textId="77777777" w:rsidR="00066DD4" w:rsidRDefault="00066DD4" w:rsidP="00934333">
            <w:pPr>
              <w:spacing w:line="240" w:lineRule="atLeast"/>
              <w:jc w:val="center"/>
            </w:pPr>
            <w:r>
              <w:rPr>
                <w:rFonts w:ascii="ＭＳ 明朝" w:hAnsi="ＭＳ 明朝" w:cs="ＭＳ 明朝"/>
              </w:rPr>
              <w:t>共通</w:t>
            </w:r>
          </w:p>
        </w:tc>
        <w:tc>
          <w:tcPr>
            <w:tcW w:w="687" w:type="dxa"/>
            <w:tcBorders>
              <w:top w:val="single" w:sz="4" w:space="0" w:color="000000"/>
              <w:left w:val="single" w:sz="4" w:space="0" w:color="000000"/>
            </w:tcBorders>
            <w:shd w:val="clear" w:color="auto" w:fill="auto"/>
            <w:vAlign w:val="center"/>
          </w:tcPr>
          <w:p w14:paraId="6AFBD38B" w14:textId="77777777" w:rsidR="00066DD4" w:rsidRDefault="00066DD4" w:rsidP="00064890">
            <w:pPr>
              <w:spacing w:line="240" w:lineRule="atLeast"/>
              <w:jc w:val="center"/>
            </w:pPr>
            <w:r>
              <w:rPr>
                <w:rFonts w:ascii="ＭＳ 明朝" w:hAnsi="ＭＳ 明朝" w:cs="ＭＳ 明朝"/>
              </w:rPr>
              <w:t>B-2</w:t>
            </w:r>
          </w:p>
        </w:tc>
        <w:tc>
          <w:tcPr>
            <w:tcW w:w="927" w:type="dxa"/>
            <w:tcBorders>
              <w:top w:val="single" w:sz="4" w:space="0" w:color="000000"/>
              <w:left w:val="single" w:sz="4" w:space="0" w:color="000000"/>
            </w:tcBorders>
            <w:shd w:val="clear" w:color="auto" w:fill="auto"/>
            <w:vAlign w:val="center"/>
          </w:tcPr>
          <w:p w14:paraId="59EF7E9F" w14:textId="77777777" w:rsidR="00066DD4" w:rsidRDefault="00066DD4" w:rsidP="00064890">
            <w:pPr>
              <w:spacing w:line="240" w:lineRule="atLeast"/>
              <w:jc w:val="center"/>
            </w:pPr>
            <w:r>
              <w:rPr>
                <w:rFonts w:ascii="ＭＳ 明朝" w:hAnsi="ＭＳ 明朝" w:cs="ＭＳ 明朝"/>
              </w:rPr>
              <w:t>1</w:t>
            </w:r>
          </w:p>
        </w:tc>
        <w:tc>
          <w:tcPr>
            <w:tcW w:w="692" w:type="dxa"/>
            <w:tcBorders>
              <w:top w:val="single" w:sz="4" w:space="0" w:color="000000"/>
              <w:left w:val="single" w:sz="4" w:space="0" w:color="000000"/>
              <w:right w:val="single" w:sz="4" w:space="0" w:color="000000"/>
            </w:tcBorders>
            <w:shd w:val="clear" w:color="auto" w:fill="auto"/>
            <w:vAlign w:val="center"/>
          </w:tcPr>
          <w:p w14:paraId="53D96ECE" w14:textId="77777777" w:rsidR="00066DD4" w:rsidRDefault="00066DD4" w:rsidP="00064890">
            <w:pPr>
              <w:autoSpaceDE w:val="0"/>
              <w:spacing w:line="240" w:lineRule="atLeast"/>
              <w:ind w:right="-1"/>
              <w:jc w:val="center"/>
            </w:pPr>
            <w:r>
              <w:rPr>
                <w:rFonts w:ascii="ＭＳ 明朝" w:hAnsi="ＭＳ 明朝" w:cs="ＭＳ 明朝"/>
              </w:rPr>
              <w:t>A4</w:t>
            </w:r>
          </w:p>
        </w:tc>
      </w:tr>
      <w:tr w:rsidR="00066DD4" w14:paraId="3A1A1872" w14:textId="77777777" w:rsidTr="00066DD4">
        <w:trPr>
          <w:cantSplit/>
          <w:trHeight w:val="340"/>
        </w:trPr>
        <w:tc>
          <w:tcPr>
            <w:tcW w:w="971" w:type="dxa"/>
            <w:vMerge/>
            <w:tcBorders>
              <w:top w:val="single" w:sz="4" w:space="0" w:color="000000"/>
              <w:left w:val="single" w:sz="4" w:space="0" w:color="000000"/>
              <w:bottom w:val="single" w:sz="4" w:space="0" w:color="000000"/>
            </w:tcBorders>
            <w:shd w:val="clear" w:color="auto" w:fill="auto"/>
            <w:vAlign w:val="center"/>
          </w:tcPr>
          <w:p w14:paraId="663489C9" w14:textId="77777777" w:rsidR="00066DD4" w:rsidRDefault="00066DD4" w:rsidP="00066DD4"/>
        </w:tc>
        <w:tc>
          <w:tcPr>
            <w:tcW w:w="2280" w:type="dxa"/>
            <w:vMerge/>
            <w:tcBorders>
              <w:left w:val="single" w:sz="4" w:space="0" w:color="000000"/>
              <w:bottom w:val="single" w:sz="4" w:space="0" w:color="000000"/>
            </w:tcBorders>
            <w:shd w:val="clear" w:color="auto" w:fill="auto"/>
            <w:vAlign w:val="center"/>
          </w:tcPr>
          <w:p w14:paraId="0896C0A2" w14:textId="77777777" w:rsidR="00066DD4" w:rsidRDefault="00066DD4" w:rsidP="00066DD4"/>
        </w:tc>
        <w:tc>
          <w:tcPr>
            <w:tcW w:w="3868" w:type="dxa"/>
            <w:tcBorders>
              <w:top w:val="single" w:sz="4" w:space="0" w:color="000000"/>
              <w:left w:val="single" w:sz="4" w:space="0" w:color="000000"/>
            </w:tcBorders>
            <w:shd w:val="clear" w:color="auto" w:fill="auto"/>
            <w:vAlign w:val="center"/>
          </w:tcPr>
          <w:p w14:paraId="1A68CDD0" w14:textId="77777777" w:rsidR="00066DD4" w:rsidRPr="00DA0F61" w:rsidRDefault="00066DD4" w:rsidP="00066DD4">
            <w:pPr>
              <w:autoSpaceDE w:val="0"/>
              <w:spacing w:line="240" w:lineRule="auto"/>
              <w:ind w:right="-1"/>
              <w:jc w:val="left"/>
              <w:rPr>
                <w:rFonts w:ascii="ＭＳ 明朝" w:hAnsi="ＭＳ 明朝" w:cs="ＭＳ 明朝"/>
              </w:rPr>
            </w:pPr>
            <w:r>
              <w:rPr>
                <w:rFonts w:ascii="ＭＳ 明朝" w:hAnsi="ＭＳ 明朝" w:cs="ＭＳ 明朝" w:hint="eastAsia"/>
              </w:rPr>
              <w:t>地域経済への配慮についての提案</w:t>
            </w:r>
          </w:p>
        </w:tc>
        <w:tc>
          <w:tcPr>
            <w:tcW w:w="665" w:type="dxa"/>
            <w:tcBorders>
              <w:top w:val="single" w:sz="4" w:space="0" w:color="000000"/>
              <w:left w:val="single" w:sz="4" w:space="0" w:color="000000"/>
            </w:tcBorders>
            <w:shd w:val="clear" w:color="auto" w:fill="auto"/>
            <w:vAlign w:val="center"/>
          </w:tcPr>
          <w:p w14:paraId="41AC5890" w14:textId="77777777" w:rsidR="00066DD4" w:rsidRDefault="00066DD4" w:rsidP="00066DD4">
            <w:pPr>
              <w:spacing w:line="240" w:lineRule="atLeast"/>
              <w:jc w:val="center"/>
              <w:rPr>
                <w:rFonts w:ascii="ＭＳ 明朝" w:hAnsi="ＭＳ 明朝" w:cs="ＭＳ 明朝"/>
              </w:rPr>
            </w:pPr>
            <w:r>
              <w:rPr>
                <w:rFonts w:ascii="ＭＳ 明朝" w:hAnsi="ＭＳ 明朝" w:cs="ＭＳ 明朝"/>
              </w:rPr>
              <w:t>共通</w:t>
            </w:r>
          </w:p>
        </w:tc>
        <w:tc>
          <w:tcPr>
            <w:tcW w:w="687" w:type="dxa"/>
            <w:tcBorders>
              <w:top w:val="single" w:sz="4" w:space="0" w:color="000000"/>
              <w:left w:val="single" w:sz="4" w:space="0" w:color="000000"/>
            </w:tcBorders>
            <w:shd w:val="clear" w:color="auto" w:fill="auto"/>
            <w:vAlign w:val="center"/>
          </w:tcPr>
          <w:p w14:paraId="0BCE6867" w14:textId="77777777" w:rsidR="00066DD4" w:rsidRDefault="00066DD4" w:rsidP="00066DD4">
            <w:pPr>
              <w:spacing w:line="240" w:lineRule="atLeast"/>
              <w:jc w:val="center"/>
              <w:rPr>
                <w:rFonts w:ascii="ＭＳ 明朝" w:hAnsi="ＭＳ 明朝" w:cs="ＭＳ 明朝"/>
              </w:rPr>
            </w:pPr>
            <w:r>
              <w:rPr>
                <w:rFonts w:ascii="ＭＳ 明朝" w:hAnsi="ＭＳ 明朝" w:cs="ＭＳ 明朝" w:hint="eastAsia"/>
              </w:rPr>
              <w:t>B</w:t>
            </w:r>
            <w:r>
              <w:rPr>
                <w:rFonts w:ascii="ＭＳ 明朝" w:hAnsi="ＭＳ 明朝" w:cs="ＭＳ 明朝"/>
              </w:rPr>
              <w:t>-</w:t>
            </w:r>
            <w:r>
              <w:rPr>
                <w:rFonts w:ascii="ＭＳ 明朝" w:hAnsi="ＭＳ 明朝" w:cs="ＭＳ 明朝" w:hint="eastAsia"/>
              </w:rPr>
              <w:t>3</w:t>
            </w:r>
          </w:p>
        </w:tc>
        <w:tc>
          <w:tcPr>
            <w:tcW w:w="927" w:type="dxa"/>
            <w:tcBorders>
              <w:top w:val="single" w:sz="4" w:space="0" w:color="000000"/>
              <w:left w:val="single" w:sz="4" w:space="0" w:color="000000"/>
            </w:tcBorders>
            <w:shd w:val="clear" w:color="auto" w:fill="auto"/>
            <w:vAlign w:val="center"/>
          </w:tcPr>
          <w:p w14:paraId="0887F3F7" w14:textId="77777777" w:rsidR="00066DD4" w:rsidRDefault="00066DD4" w:rsidP="00066DD4">
            <w:pPr>
              <w:spacing w:line="240" w:lineRule="atLeast"/>
              <w:jc w:val="center"/>
              <w:rPr>
                <w:rFonts w:ascii="ＭＳ 明朝" w:hAnsi="ＭＳ 明朝" w:cs="ＭＳ 明朝"/>
              </w:rPr>
            </w:pPr>
            <w:r>
              <w:rPr>
                <w:rFonts w:ascii="ＭＳ 明朝" w:hAnsi="ＭＳ 明朝" w:cs="ＭＳ 明朝" w:hint="eastAsia"/>
              </w:rPr>
              <w:t>1</w:t>
            </w:r>
          </w:p>
        </w:tc>
        <w:tc>
          <w:tcPr>
            <w:tcW w:w="692" w:type="dxa"/>
            <w:tcBorders>
              <w:top w:val="single" w:sz="4" w:space="0" w:color="000000"/>
              <w:left w:val="single" w:sz="4" w:space="0" w:color="000000"/>
              <w:right w:val="single" w:sz="4" w:space="0" w:color="000000"/>
            </w:tcBorders>
            <w:shd w:val="clear" w:color="auto" w:fill="auto"/>
            <w:vAlign w:val="center"/>
          </w:tcPr>
          <w:p w14:paraId="62A6F537" w14:textId="77777777" w:rsidR="00066DD4" w:rsidRDefault="00066DD4" w:rsidP="00066DD4">
            <w:pPr>
              <w:autoSpaceDE w:val="0"/>
              <w:spacing w:line="240" w:lineRule="atLeast"/>
              <w:ind w:right="-1"/>
              <w:jc w:val="center"/>
              <w:rPr>
                <w:rFonts w:ascii="ＭＳ 明朝" w:hAnsi="ＭＳ 明朝" w:cs="ＭＳ 明朝"/>
              </w:rPr>
            </w:pPr>
            <w:r>
              <w:rPr>
                <w:rFonts w:ascii="ＭＳ 明朝" w:hAnsi="ＭＳ 明朝" w:cs="ＭＳ 明朝"/>
              </w:rPr>
              <w:t>A4</w:t>
            </w:r>
          </w:p>
        </w:tc>
      </w:tr>
      <w:tr w:rsidR="00666ED5" w14:paraId="48D424D6" w14:textId="77777777" w:rsidTr="00EF2862">
        <w:trPr>
          <w:cantSplit/>
          <w:trHeight w:val="340"/>
        </w:trPr>
        <w:tc>
          <w:tcPr>
            <w:tcW w:w="971" w:type="dxa"/>
            <w:vMerge/>
            <w:tcBorders>
              <w:top w:val="single" w:sz="4" w:space="0" w:color="000000"/>
              <w:left w:val="single" w:sz="4" w:space="0" w:color="000000"/>
              <w:bottom w:val="single" w:sz="4" w:space="0" w:color="000000"/>
            </w:tcBorders>
            <w:shd w:val="clear" w:color="auto" w:fill="auto"/>
            <w:vAlign w:val="center"/>
          </w:tcPr>
          <w:p w14:paraId="1628A29C" w14:textId="77777777" w:rsidR="00666ED5" w:rsidRDefault="00666ED5" w:rsidP="00F16291"/>
        </w:tc>
        <w:tc>
          <w:tcPr>
            <w:tcW w:w="2280" w:type="dxa"/>
            <w:vMerge w:val="restart"/>
            <w:tcBorders>
              <w:top w:val="single" w:sz="4" w:space="0" w:color="000000"/>
              <w:left w:val="single" w:sz="4" w:space="0" w:color="000000"/>
            </w:tcBorders>
            <w:shd w:val="clear" w:color="auto" w:fill="auto"/>
            <w:vAlign w:val="center"/>
          </w:tcPr>
          <w:p w14:paraId="2FF3024E" w14:textId="77777777" w:rsidR="00666ED5" w:rsidRDefault="00666ED5" w:rsidP="00F16291">
            <w:pPr>
              <w:autoSpaceDE w:val="0"/>
              <w:spacing w:line="240" w:lineRule="auto"/>
              <w:ind w:left="281" w:right="-1" w:hanging="281"/>
              <w:jc w:val="left"/>
            </w:pPr>
            <w:r>
              <w:rPr>
                <w:rFonts w:ascii="ＭＳ 明朝" w:hAnsi="ＭＳ 明朝" w:cs="ＭＳ 明朝"/>
              </w:rPr>
              <w:t>2.設計業務に</w:t>
            </w:r>
          </w:p>
          <w:p w14:paraId="18AC36B1" w14:textId="77777777" w:rsidR="00666ED5" w:rsidRDefault="00666ED5" w:rsidP="00F16291">
            <w:pPr>
              <w:autoSpaceDE w:val="0"/>
              <w:spacing w:line="240" w:lineRule="auto"/>
              <w:ind w:left="281" w:right="-1" w:hanging="71"/>
              <w:jc w:val="left"/>
              <w:rPr>
                <w:rFonts w:ascii="ＭＳ 明朝" w:hAnsi="ＭＳ 明朝" w:cs="ＭＳ 明朝"/>
              </w:rPr>
            </w:pPr>
            <w:r>
              <w:rPr>
                <w:rFonts w:ascii="ＭＳ 明朝" w:hAnsi="ＭＳ 明朝" w:cs="ＭＳ 明朝"/>
              </w:rPr>
              <w:t>関する事項</w:t>
            </w:r>
          </w:p>
        </w:tc>
        <w:tc>
          <w:tcPr>
            <w:tcW w:w="3868" w:type="dxa"/>
            <w:tcBorders>
              <w:top w:val="single" w:sz="4" w:space="0" w:color="000000"/>
              <w:left w:val="single" w:sz="4" w:space="0" w:color="000000"/>
              <w:bottom w:val="single" w:sz="4" w:space="0" w:color="000000"/>
            </w:tcBorders>
            <w:shd w:val="clear" w:color="auto" w:fill="auto"/>
            <w:vAlign w:val="center"/>
          </w:tcPr>
          <w:p w14:paraId="21BADB4D" w14:textId="77777777" w:rsidR="00666ED5" w:rsidRDefault="00666ED5" w:rsidP="00F16291">
            <w:pPr>
              <w:autoSpaceDE w:val="0"/>
              <w:spacing w:line="240" w:lineRule="auto"/>
              <w:ind w:right="-1"/>
              <w:jc w:val="left"/>
              <w:rPr>
                <w:rFonts w:ascii="ＭＳ 明朝" w:hAnsi="ＭＳ 明朝" w:cs="ＭＳ 明朝"/>
              </w:rPr>
            </w:pPr>
            <w:r w:rsidRPr="00DA0F61">
              <w:rPr>
                <w:rFonts w:ascii="ＭＳ 明朝" w:hAnsi="ＭＳ 明朝" w:cs="ＭＳ 明朝" w:hint="eastAsia"/>
              </w:rPr>
              <w:t>配置計画</w:t>
            </w:r>
            <w:r>
              <w:rPr>
                <w:rFonts w:ascii="ＭＳ 明朝" w:hAnsi="ＭＳ 明朝" w:cs="ＭＳ 明朝" w:hint="eastAsia"/>
              </w:rPr>
              <w:t>についての提案</w:t>
            </w:r>
          </w:p>
        </w:tc>
        <w:tc>
          <w:tcPr>
            <w:tcW w:w="665" w:type="dxa"/>
            <w:tcBorders>
              <w:top w:val="single" w:sz="4" w:space="0" w:color="000000"/>
              <w:left w:val="single" w:sz="4" w:space="0" w:color="000000"/>
              <w:bottom w:val="single" w:sz="4" w:space="0" w:color="000000"/>
            </w:tcBorders>
            <w:shd w:val="clear" w:color="auto" w:fill="auto"/>
            <w:vAlign w:val="center"/>
          </w:tcPr>
          <w:p w14:paraId="187BD8E4" w14:textId="77777777" w:rsidR="00666ED5" w:rsidRDefault="00666ED5" w:rsidP="00F16291">
            <w:pPr>
              <w:spacing w:line="240" w:lineRule="atLeast"/>
              <w:jc w:val="center"/>
              <w:rPr>
                <w:rFonts w:ascii="ＭＳ 明朝" w:hAnsi="ＭＳ 明朝" w:cs="ＭＳ 明朝"/>
              </w:rPr>
            </w:pPr>
            <w:r>
              <w:rPr>
                <w:rFonts w:ascii="ＭＳ 明朝" w:hAnsi="ＭＳ 明朝" w:cs="ＭＳ 明朝" w:hint="eastAsia"/>
              </w:rPr>
              <w:t>共通</w:t>
            </w:r>
          </w:p>
        </w:tc>
        <w:tc>
          <w:tcPr>
            <w:tcW w:w="687" w:type="dxa"/>
            <w:tcBorders>
              <w:top w:val="single" w:sz="4" w:space="0" w:color="000000"/>
              <w:left w:val="single" w:sz="4" w:space="0" w:color="000000"/>
              <w:bottom w:val="single" w:sz="4" w:space="0" w:color="000000"/>
            </w:tcBorders>
            <w:shd w:val="clear" w:color="auto" w:fill="auto"/>
            <w:vAlign w:val="center"/>
          </w:tcPr>
          <w:p w14:paraId="623C53FB" w14:textId="77777777" w:rsidR="00666ED5" w:rsidRDefault="00666ED5" w:rsidP="00F16291">
            <w:pPr>
              <w:spacing w:line="240" w:lineRule="atLeast"/>
              <w:jc w:val="center"/>
              <w:rPr>
                <w:rFonts w:ascii="ＭＳ 明朝" w:hAnsi="ＭＳ 明朝" w:cs="ＭＳ 明朝"/>
              </w:rPr>
            </w:pPr>
            <w:r>
              <w:rPr>
                <w:rFonts w:ascii="ＭＳ 明朝" w:hAnsi="ＭＳ 明朝" w:cs="ＭＳ 明朝"/>
              </w:rPr>
              <w:t>C-1</w:t>
            </w:r>
          </w:p>
        </w:tc>
        <w:tc>
          <w:tcPr>
            <w:tcW w:w="927" w:type="dxa"/>
            <w:tcBorders>
              <w:top w:val="single" w:sz="4" w:space="0" w:color="000000"/>
              <w:left w:val="single" w:sz="4" w:space="0" w:color="000000"/>
              <w:bottom w:val="single" w:sz="4" w:space="0" w:color="000000"/>
            </w:tcBorders>
            <w:shd w:val="clear" w:color="auto" w:fill="auto"/>
            <w:vAlign w:val="center"/>
          </w:tcPr>
          <w:p w14:paraId="3F6EA404" w14:textId="77777777" w:rsidR="00666ED5" w:rsidRDefault="00666ED5" w:rsidP="00F16291">
            <w:pPr>
              <w:spacing w:line="240" w:lineRule="atLeast"/>
              <w:jc w:val="center"/>
              <w:rPr>
                <w:rFonts w:ascii="ＭＳ 明朝" w:hAnsi="ＭＳ 明朝" w:cs="ＭＳ 明朝"/>
              </w:rPr>
            </w:pPr>
            <w:r>
              <w:rPr>
                <w:rFonts w:ascii="ＭＳ 明朝" w:hAnsi="ＭＳ 明朝" w:cs="ＭＳ 明朝" w:hint="eastAsia"/>
              </w:rPr>
              <w:t>1</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1382" w14:textId="77777777" w:rsidR="00666ED5" w:rsidRDefault="00666ED5" w:rsidP="00F16291">
            <w:pPr>
              <w:autoSpaceDE w:val="0"/>
              <w:spacing w:line="240" w:lineRule="atLeast"/>
              <w:ind w:right="-1"/>
              <w:jc w:val="center"/>
              <w:rPr>
                <w:rFonts w:ascii="ＭＳ 明朝" w:hAnsi="ＭＳ 明朝" w:cs="ＭＳ 明朝"/>
              </w:rPr>
            </w:pPr>
            <w:r>
              <w:rPr>
                <w:rFonts w:ascii="ＭＳ 明朝" w:hAnsi="ＭＳ 明朝" w:cs="ＭＳ 明朝" w:hint="eastAsia"/>
              </w:rPr>
              <w:t>A4</w:t>
            </w:r>
          </w:p>
        </w:tc>
      </w:tr>
      <w:tr w:rsidR="00666ED5" w14:paraId="3E9D9DF0" w14:textId="77777777" w:rsidTr="00EF2862">
        <w:trPr>
          <w:cantSplit/>
          <w:trHeight w:val="340"/>
        </w:trPr>
        <w:tc>
          <w:tcPr>
            <w:tcW w:w="971" w:type="dxa"/>
            <w:vMerge/>
            <w:tcBorders>
              <w:top w:val="single" w:sz="4" w:space="0" w:color="000000"/>
              <w:left w:val="single" w:sz="4" w:space="0" w:color="000000"/>
              <w:bottom w:val="single" w:sz="4" w:space="0" w:color="000000"/>
            </w:tcBorders>
            <w:shd w:val="clear" w:color="auto" w:fill="auto"/>
            <w:vAlign w:val="center"/>
          </w:tcPr>
          <w:p w14:paraId="0D9611F1" w14:textId="77777777" w:rsidR="00666ED5" w:rsidRDefault="00666ED5" w:rsidP="00F16291"/>
        </w:tc>
        <w:tc>
          <w:tcPr>
            <w:tcW w:w="2280" w:type="dxa"/>
            <w:vMerge/>
            <w:tcBorders>
              <w:left w:val="single" w:sz="4" w:space="0" w:color="000000"/>
            </w:tcBorders>
            <w:shd w:val="clear" w:color="auto" w:fill="auto"/>
            <w:vAlign w:val="center"/>
          </w:tcPr>
          <w:p w14:paraId="513B091D" w14:textId="77777777" w:rsidR="00666ED5" w:rsidRDefault="00666ED5" w:rsidP="00F16291">
            <w:pPr>
              <w:autoSpaceDE w:val="0"/>
              <w:spacing w:line="240" w:lineRule="auto"/>
              <w:ind w:left="281" w:right="-1" w:hanging="71"/>
              <w:jc w:val="left"/>
            </w:pPr>
          </w:p>
        </w:tc>
        <w:tc>
          <w:tcPr>
            <w:tcW w:w="3868" w:type="dxa"/>
            <w:tcBorders>
              <w:top w:val="single" w:sz="4" w:space="0" w:color="000000"/>
              <w:left w:val="single" w:sz="4" w:space="0" w:color="000000"/>
              <w:bottom w:val="single" w:sz="4" w:space="0" w:color="000000"/>
            </w:tcBorders>
            <w:shd w:val="clear" w:color="auto" w:fill="auto"/>
            <w:vAlign w:val="center"/>
          </w:tcPr>
          <w:p w14:paraId="60D99113" w14:textId="77777777" w:rsidR="00666ED5" w:rsidRDefault="00666ED5" w:rsidP="00934333">
            <w:pPr>
              <w:autoSpaceDE w:val="0"/>
              <w:spacing w:line="240" w:lineRule="auto"/>
              <w:ind w:right="-1"/>
              <w:jc w:val="left"/>
            </w:pPr>
            <w:r w:rsidRPr="00DA0F61">
              <w:rPr>
                <w:rFonts w:ascii="ＭＳ 明朝" w:hAnsi="ＭＳ 明朝" w:cs="ＭＳ 明朝" w:hint="eastAsia"/>
              </w:rPr>
              <w:t>施設計画</w:t>
            </w:r>
            <w:r>
              <w:rPr>
                <w:rFonts w:ascii="ＭＳ 明朝" w:hAnsi="ＭＳ 明朝" w:cs="ＭＳ 明朝"/>
              </w:rPr>
              <w:t>についての提案</w:t>
            </w:r>
          </w:p>
        </w:tc>
        <w:tc>
          <w:tcPr>
            <w:tcW w:w="665" w:type="dxa"/>
            <w:tcBorders>
              <w:top w:val="single" w:sz="4" w:space="0" w:color="000000"/>
              <w:left w:val="single" w:sz="4" w:space="0" w:color="000000"/>
              <w:bottom w:val="single" w:sz="4" w:space="0" w:color="000000"/>
            </w:tcBorders>
            <w:shd w:val="clear" w:color="auto" w:fill="auto"/>
            <w:vAlign w:val="center"/>
          </w:tcPr>
          <w:p w14:paraId="159F6331" w14:textId="77777777" w:rsidR="00666ED5" w:rsidRDefault="00666ED5" w:rsidP="00F16291">
            <w:pPr>
              <w:spacing w:line="240" w:lineRule="atLeast"/>
              <w:jc w:val="center"/>
            </w:pPr>
            <w:r>
              <w:rPr>
                <w:rFonts w:ascii="ＭＳ 明朝" w:hAnsi="ＭＳ 明朝" w:cs="ＭＳ 明朝"/>
              </w:rPr>
              <w:t>共通</w:t>
            </w:r>
          </w:p>
        </w:tc>
        <w:tc>
          <w:tcPr>
            <w:tcW w:w="687" w:type="dxa"/>
            <w:tcBorders>
              <w:top w:val="single" w:sz="4" w:space="0" w:color="000000"/>
              <w:left w:val="single" w:sz="4" w:space="0" w:color="000000"/>
              <w:bottom w:val="single" w:sz="4" w:space="0" w:color="000000"/>
            </w:tcBorders>
            <w:shd w:val="clear" w:color="auto" w:fill="auto"/>
            <w:vAlign w:val="center"/>
          </w:tcPr>
          <w:p w14:paraId="1EAD07C0" w14:textId="77777777" w:rsidR="00666ED5" w:rsidRDefault="00666ED5" w:rsidP="00F16291">
            <w:pPr>
              <w:spacing w:line="240" w:lineRule="atLeast"/>
              <w:jc w:val="center"/>
            </w:pPr>
            <w:r>
              <w:rPr>
                <w:rFonts w:ascii="ＭＳ 明朝" w:hAnsi="ＭＳ 明朝" w:cs="ＭＳ 明朝"/>
              </w:rPr>
              <w:t>C-2</w:t>
            </w:r>
          </w:p>
        </w:tc>
        <w:tc>
          <w:tcPr>
            <w:tcW w:w="927" w:type="dxa"/>
            <w:tcBorders>
              <w:top w:val="single" w:sz="4" w:space="0" w:color="000000"/>
              <w:left w:val="single" w:sz="4" w:space="0" w:color="000000"/>
              <w:bottom w:val="single" w:sz="4" w:space="0" w:color="000000"/>
            </w:tcBorders>
            <w:shd w:val="clear" w:color="auto" w:fill="auto"/>
            <w:vAlign w:val="center"/>
          </w:tcPr>
          <w:p w14:paraId="6F0F0605" w14:textId="77777777" w:rsidR="00666ED5" w:rsidRDefault="00666ED5" w:rsidP="00F16291">
            <w:pPr>
              <w:spacing w:line="240" w:lineRule="atLeast"/>
              <w:jc w:val="center"/>
            </w:pPr>
            <w:r>
              <w:rPr>
                <w:rFonts w:ascii="ＭＳ 明朝" w:hAnsi="ＭＳ 明朝" w:cs="ＭＳ 明朝"/>
              </w:rPr>
              <w:t>5</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F3A4" w14:textId="77777777" w:rsidR="00666ED5" w:rsidRDefault="00666ED5" w:rsidP="00F16291">
            <w:pPr>
              <w:autoSpaceDE w:val="0"/>
              <w:spacing w:line="240" w:lineRule="atLeast"/>
              <w:ind w:right="-1"/>
              <w:jc w:val="center"/>
            </w:pPr>
            <w:r>
              <w:rPr>
                <w:rFonts w:ascii="ＭＳ 明朝" w:hAnsi="ＭＳ 明朝" w:cs="ＭＳ 明朝"/>
              </w:rPr>
              <w:t>A4</w:t>
            </w:r>
          </w:p>
        </w:tc>
      </w:tr>
      <w:tr w:rsidR="00666ED5" w14:paraId="00C9385F" w14:textId="77777777" w:rsidTr="00EF2862">
        <w:trPr>
          <w:cantSplit/>
          <w:trHeight w:val="340"/>
        </w:trPr>
        <w:tc>
          <w:tcPr>
            <w:tcW w:w="971" w:type="dxa"/>
            <w:vMerge/>
            <w:tcBorders>
              <w:top w:val="single" w:sz="4" w:space="0" w:color="000000"/>
              <w:left w:val="single" w:sz="4" w:space="0" w:color="000000"/>
              <w:bottom w:val="single" w:sz="4" w:space="0" w:color="000000"/>
            </w:tcBorders>
            <w:shd w:val="clear" w:color="auto" w:fill="auto"/>
            <w:vAlign w:val="center"/>
          </w:tcPr>
          <w:p w14:paraId="3FC0E557" w14:textId="77777777" w:rsidR="00666ED5" w:rsidRDefault="00666ED5" w:rsidP="00F16291"/>
        </w:tc>
        <w:tc>
          <w:tcPr>
            <w:tcW w:w="2280" w:type="dxa"/>
            <w:vMerge/>
            <w:tcBorders>
              <w:left w:val="single" w:sz="4" w:space="0" w:color="000000"/>
            </w:tcBorders>
            <w:shd w:val="clear" w:color="auto" w:fill="auto"/>
            <w:vAlign w:val="center"/>
          </w:tcPr>
          <w:p w14:paraId="662B1CAF" w14:textId="77777777" w:rsidR="00666ED5" w:rsidRDefault="00666ED5" w:rsidP="00F16291"/>
        </w:tc>
        <w:tc>
          <w:tcPr>
            <w:tcW w:w="3868" w:type="dxa"/>
            <w:tcBorders>
              <w:top w:val="single" w:sz="4" w:space="0" w:color="000000"/>
              <w:left w:val="single" w:sz="4" w:space="0" w:color="000000"/>
              <w:bottom w:val="single" w:sz="4" w:space="0" w:color="000000"/>
            </w:tcBorders>
            <w:shd w:val="clear" w:color="auto" w:fill="auto"/>
            <w:vAlign w:val="center"/>
          </w:tcPr>
          <w:p w14:paraId="1EF85CDD" w14:textId="77777777" w:rsidR="00666ED5" w:rsidRDefault="00666ED5" w:rsidP="00934333">
            <w:pPr>
              <w:autoSpaceDE w:val="0"/>
              <w:spacing w:line="240" w:lineRule="auto"/>
              <w:ind w:right="-1"/>
              <w:jc w:val="left"/>
            </w:pPr>
            <w:r w:rsidRPr="00934333">
              <w:rPr>
                <w:rFonts w:ascii="ＭＳ 明朝" w:hAnsi="ＭＳ 明朝" w:cs="ＭＳ 明朝" w:hint="eastAsia"/>
              </w:rPr>
              <w:t>外構計画</w:t>
            </w:r>
            <w:r>
              <w:rPr>
                <w:rFonts w:ascii="ＭＳ 明朝" w:hAnsi="ＭＳ 明朝" w:cs="ＭＳ 明朝"/>
              </w:rPr>
              <w:t>についての提案</w:t>
            </w:r>
          </w:p>
        </w:tc>
        <w:tc>
          <w:tcPr>
            <w:tcW w:w="665" w:type="dxa"/>
            <w:tcBorders>
              <w:top w:val="single" w:sz="4" w:space="0" w:color="000000"/>
              <w:left w:val="single" w:sz="4" w:space="0" w:color="000000"/>
              <w:bottom w:val="single" w:sz="4" w:space="0" w:color="000000"/>
            </w:tcBorders>
            <w:shd w:val="clear" w:color="auto" w:fill="auto"/>
            <w:vAlign w:val="center"/>
          </w:tcPr>
          <w:p w14:paraId="390F445B" w14:textId="77777777" w:rsidR="00666ED5" w:rsidRDefault="00666ED5" w:rsidP="00F16291">
            <w:pPr>
              <w:spacing w:line="240" w:lineRule="atLeast"/>
              <w:jc w:val="center"/>
            </w:pPr>
            <w:r>
              <w:rPr>
                <w:rFonts w:ascii="ＭＳ 明朝" w:hAnsi="ＭＳ 明朝" w:cs="ＭＳ 明朝"/>
              </w:rPr>
              <w:t>共通</w:t>
            </w:r>
          </w:p>
        </w:tc>
        <w:tc>
          <w:tcPr>
            <w:tcW w:w="687" w:type="dxa"/>
            <w:tcBorders>
              <w:top w:val="single" w:sz="4" w:space="0" w:color="000000"/>
              <w:left w:val="single" w:sz="4" w:space="0" w:color="000000"/>
              <w:bottom w:val="single" w:sz="4" w:space="0" w:color="000000"/>
            </w:tcBorders>
            <w:shd w:val="clear" w:color="auto" w:fill="auto"/>
            <w:vAlign w:val="center"/>
          </w:tcPr>
          <w:p w14:paraId="19BE2822" w14:textId="77777777" w:rsidR="00666ED5" w:rsidRDefault="00666ED5" w:rsidP="00F16291">
            <w:pPr>
              <w:spacing w:line="240" w:lineRule="atLeast"/>
              <w:jc w:val="center"/>
            </w:pPr>
            <w:r>
              <w:rPr>
                <w:rFonts w:ascii="ＭＳ 明朝" w:hAnsi="ＭＳ 明朝" w:cs="ＭＳ 明朝"/>
              </w:rPr>
              <w:t>C-3</w:t>
            </w:r>
          </w:p>
        </w:tc>
        <w:tc>
          <w:tcPr>
            <w:tcW w:w="927" w:type="dxa"/>
            <w:tcBorders>
              <w:top w:val="single" w:sz="4" w:space="0" w:color="000000"/>
              <w:left w:val="single" w:sz="4" w:space="0" w:color="000000"/>
              <w:bottom w:val="single" w:sz="4" w:space="0" w:color="000000"/>
            </w:tcBorders>
            <w:shd w:val="clear" w:color="auto" w:fill="auto"/>
            <w:vAlign w:val="center"/>
          </w:tcPr>
          <w:p w14:paraId="2F16685C" w14:textId="77777777" w:rsidR="00666ED5" w:rsidRDefault="00666ED5" w:rsidP="00F16291">
            <w:pPr>
              <w:spacing w:line="240" w:lineRule="atLeast"/>
              <w:jc w:val="center"/>
            </w:pPr>
            <w:r>
              <w:rPr>
                <w:rFonts w:ascii="ＭＳ 明朝" w:hAnsi="ＭＳ 明朝" w:cs="ＭＳ 明朝"/>
              </w:rPr>
              <w:t>2</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5A41" w14:textId="77777777" w:rsidR="00666ED5" w:rsidRDefault="00666ED5" w:rsidP="00F16291">
            <w:pPr>
              <w:autoSpaceDE w:val="0"/>
              <w:spacing w:line="240" w:lineRule="atLeast"/>
              <w:ind w:right="-1"/>
              <w:jc w:val="center"/>
            </w:pPr>
            <w:r>
              <w:rPr>
                <w:rFonts w:ascii="ＭＳ 明朝" w:hAnsi="ＭＳ 明朝" w:cs="ＭＳ 明朝"/>
              </w:rPr>
              <w:t>A4</w:t>
            </w:r>
          </w:p>
        </w:tc>
      </w:tr>
      <w:tr w:rsidR="00666ED5" w14:paraId="6A512928" w14:textId="77777777" w:rsidTr="00F814A2">
        <w:trPr>
          <w:cantSplit/>
          <w:trHeight w:val="220"/>
        </w:trPr>
        <w:tc>
          <w:tcPr>
            <w:tcW w:w="971" w:type="dxa"/>
            <w:vMerge/>
            <w:tcBorders>
              <w:top w:val="single" w:sz="4" w:space="0" w:color="000000"/>
              <w:left w:val="single" w:sz="4" w:space="0" w:color="000000"/>
              <w:bottom w:val="single" w:sz="4" w:space="0" w:color="000000"/>
            </w:tcBorders>
            <w:shd w:val="clear" w:color="auto" w:fill="auto"/>
            <w:vAlign w:val="center"/>
          </w:tcPr>
          <w:p w14:paraId="4284564D" w14:textId="77777777" w:rsidR="00666ED5" w:rsidRDefault="00666ED5" w:rsidP="00F16291"/>
        </w:tc>
        <w:tc>
          <w:tcPr>
            <w:tcW w:w="2280" w:type="dxa"/>
            <w:vMerge/>
            <w:tcBorders>
              <w:left w:val="single" w:sz="4" w:space="0" w:color="000000"/>
            </w:tcBorders>
            <w:shd w:val="clear" w:color="auto" w:fill="auto"/>
            <w:vAlign w:val="center"/>
          </w:tcPr>
          <w:p w14:paraId="69EF8DE1" w14:textId="77777777" w:rsidR="00666ED5" w:rsidRDefault="00666ED5" w:rsidP="00F16291"/>
        </w:tc>
        <w:tc>
          <w:tcPr>
            <w:tcW w:w="3868" w:type="dxa"/>
            <w:tcBorders>
              <w:top w:val="single" w:sz="4" w:space="0" w:color="000000"/>
              <w:left w:val="single" w:sz="4" w:space="0" w:color="000000"/>
            </w:tcBorders>
            <w:shd w:val="clear" w:color="auto" w:fill="auto"/>
            <w:vAlign w:val="center"/>
          </w:tcPr>
          <w:p w14:paraId="2622E81A" w14:textId="77777777" w:rsidR="00666ED5" w:rsidRDefault="00666ED5" w:rsidP="00666ED5">
            <w:pPr>
              <w:autoSpaceDE w:val="0"/>
              <w:spacing w:line="240" w:lineRule="auto"/>
              <w:ind w:right="-1"/>
              <w:jc w:val="left"/>
            </w:pPr>
            <w:r w:rsidRPr="00DA0F61">
              <w:rPr>
                <w:rFonts w:ascii="ＭＳ 明朝" w:hAnsi="ＭＳ 明朝" w:cs="ＭＳ 明朝" w:hint="eastAsia"/>
              </w:rPr>
              <w:t>外観、仕上計画、ユニバーサルデザイン、サイン計画</w:t>
            </w:r>
            <w:r>
              <w:rPr>
                <w:rFonts w:ascii="ＭＳ 明朝" w:hAnsi="ＭＳ 明朝" w:cs="ＭＳ 明朝"/>
              </w:rPr>
              <w:t>についての提案</w:t>
            </w:r>
          </w:p>
        </w:tc>
        <w:tc>
          <w:tcPr>
            <w:tcW w:w="665" w:type="dxa"/>
            <w:tcBorders>
              <w:top w:val="single" w:sz="4" w:space="0" w:color="000000"/>
              <w:left w:val="single" w:sz="4" w:space="0" w:color="000000"/>
            </w:tcBorders>
            <w:shd w:val="clear" w:color="auto" w:fill="auto"/>
            <w:vAlign w:val="center"/>
          </w:tcPr>
          <w:p w14:paraId="242EEE7C" w14:textId="77777777" w:rsidR="00666ED5" w:rsidRDefault="00666ED5" w:rsidP="00666ED5">
            <w:pPr>
              <w:spacing w:line="240" w:lineRule="atLeast"/>
              <w:jc w:val="center"/>
            </w:pPr>
            <w:r>
              <w:rPr>
                <w:rFonts w:ascii="ＭＳ 明朝" w:hAnsi="ＭＳ 明朝" w:cs="ＭＳ 明朝"/>
              </w:rPr>
              <w:t>共通</w:t>
            </w:r>
          </w:p>
        </w:tc>
        <w:tc>
          <w:tcPr>
            <w:tcW w:w="687" w:type="dxa"/>
            <w:tcBorders>
              <w:top w:val="single" w:sz="4" w:space="0" w:color="000000"/>
              <w:left w:val="single" w:sz="4" w:space="0" w:color="000000"/>
            </w:tcBorders>
            <w:shd w:val="clear" w:color="auto" w:fill="auto"/>
            <w:vAlign w:val="center"/>
          </w:tcPr>
          <w:p w14:paraId="377FD800" w14:textId="77777777" w:rsidR="00666ED5" w:rsidRDefault="00666ED5" w:rsidP="00666ED5">
            <w:pPr>
              <w:spacing w:line="240" w:lineRule="atLeast"/>
              <w:jc w:val="center"/>
            </w:pPr>
            <w:r>
              <w:rPr>
                <w:rFonts w:ascii="ＭＳ 明朝" w:hAnsi="ＭＳ 明朝" w:cs="ＭＳ 明朝"/>
              </w:rPr>
              <w:t>C-4</w:t>
            </w:r>
          </w:p>
        </w:tc>
        <w:tc>
          <w:tcPr>
            <w:tcW w:w="927" w:type="dxa"/>
            <w:tcBorders>
              <w:top w:val="single" w:sz="4" w:space="0" w:color="000000"/>
              <w:left w:val="single" w:sz="4" w:space="0" w:color="000000"/>
            </w:tcBorders>
            <w:shd w:val="clear" w:color="auto" w:fill="auto"/>
            <w:vAlign w:val="center"/>
          </w:tcPr>
          <w:p w14:paraId="3E8E4062" w14:textId="77777777" w:rsidR="00666ED5" w:rsidRDefault="00666ED5" w:rsidP="00666ED5">
            <w:pPr>
              <w:spacing w:line="240" w:lineRule="atLeast"/>
              <w:jc w:val="center"/>
            </w:pPr>
            <w:r>
              <w:rPr>
                <w:rFonts w:ascii="ＭＳ 明朝" w:hAnsi="ＭＳ 明朝" w:cs="ＭＳ 明朝"/>
              </w:rPr>
              <w:t>1</w:t>
            </w:r>
          </w:p>
        </w:tc>
        <w:tc>
          <w:tcPr>
            <w:tcW w:w="692" w:type="dxa"/>
            <w:tcBorders>
              <w:top w:val="single" w:sz="4" w:space="0" w:color="000000"/>
              <w:left w:val="single" w:sz="4" w:space="0" w:color="000000"/>
              <w:right w:val="single" w:sz="4" w:space="0" w:color="000000"/>
            </w:tcBorders>
            <w:shd w:val="clear" w:color="auto" w:fill="auto"/>
            <w:vAlign w:val="center"/>
          </w:tcPr>
          <w:p w14:paraId="7248B4E8" w14:textId="77777777" w:rsidR="00666ED5" w:rsidRDefault="00666ED5" w:rsidP="00666ED5">
            <w:pPr>
              <w:autoSpaceDE w:val="0"/>
              <w:spacing w:line="240" w:lineRule="atLeast"/>
              <w:ind w:right="-1"/>
              <w:jc w:val="center"/>
            </w:pPr>
            <w:r>
              <w:rPr>
                <w:rFonts w:ascii="ＭＳ 明朝" w:hAnsi="ＭＳ 明朝" w:cs="ＭＳ 明朝"/>
              </w:rPr>
              <w:t>A4</w:t>
            </w:r>
          </w:p>
        </w:tc>
      </w:tr>
      <w:tr w:rsidR="00666ED5" w14:paraId="37A3AE55" w14:textId="77777777" w:rsidTr="003E5CF1">
        <w:trPr>
          <w:cantSplit/>
          <w:trHeight w:val="340"/>
        </w:trPr>
        <w:tc>
          <w:tcPr>
            <w:tcW w:w="971" w:type="dxa"/>
            <w:vMerge/>
            <w:tcBorders>
              <w:top w:val="single" w:sz="4" w:space="0" w:color="000000"/>
              <w:left w:val="single" w:sz="4" w:space="0" w:color="000000"/>
              <w:bottom w:val="single" w:sz="4" w:space="0" w:color="000000"/>
            </w:tcBorders>
            <w:shd w:val="clear" w:color="auto" w:fill="auto"/>
            <w:vAlign w:val="center"/>
          </w:tcPr>
          <w:p w14:paraId="46A4CD8E" w14:textId="77777777" w:rsidR="00666ED5" w:rsidRDefault="00666ED5" w:rsidP="00F16291"/>
        </w:tc>
        <w:tc>
          <w:tcPr>
            <w:tcW w:w="2280" w:type="dxa"/>
            <w:vMerge/>
            <w:tcBorders>
              <w:left w:val="single" w:sz="4" w:space="0" w:color="000000"/>
            </w:tcBorders>
            <w:shd w:val="clear" w:color="auto" w:fill="auto"/>
            <w:vAlign w:val="center"/>
          </w:tcPr>
          <w:p w14:paraId="3B6E9B40" w14:textId="77777777" w:rsidR="00666ED5" w:rsidRDefault="00666ED5" w:rsidP="00F16291"/>
        </w:tc>
        <w:tc>
          <w:tcPr>
            <w:tcW w:w="3868" w:type="dxa"/>
            <w:tcBorders>
              <w:top w:val="single" w:sz="4" w:space="0" w:color="000000"/>
              <w:left w:val="single" w:sz="4" w:space="0" w:color="000000"/>
              <w:bottom w:val="single" w:sz="4" w:space="0" w:color="000000"/>
            </w:tcBorders>
            <w:shd w:val="clear" w:color="auto" w:fill="auto"/>
            <w:vAlign w:val="center"/>
          </w:tcPr>
          <w:p w14:paraId="1D46B7D9" w14:textId="77777777" w:rsidR="00666ED5" w:rsidRDefault="00666ED5" w:rsidP="00DA0F61">
            <w:pPr>
              <w:autoSpaceDE w:val="0"/>
              <w:spacing w:line="240" w:lineRule="auto"/>
              <w:ind w:right="-1"/>
              <w:jc w:val="left"/>
            </w:pPr>
            <w:r w:rsidRPr="00DA0F61">
              <w:rPr>
                <w:rFonts w:ascii="ＭＳ 明朝" w:hAnsi="ＭＳ 明朝" w:cs="ＭＳ 明朝" w:hint="eastAsia"/>
              </w:rPr>
              <w:t>構造計画</w:t>
            </w:r>
            <w:r>
              <w:rPr>
                <w:rFonts w:ascii="ＭＳ 明朝" w:hAnsi="ＭＳ 明朝" w:cs="ＭＳ 明朝"/>
              </w:rPr>
              <w:t>についての提案</w:t>
            </w:r>
          </w:p>
        </w:tc>
        <w:tc>
          <w:tcPr>
            <w:tcW w:w="665" w:type="dxa"/>
            <w:tcBorders>
              <w:top w:val="single" w:sz="4" w:space="0" w:color="000000"/>
              <w:left w:val="single" w:sz="4" w:space="0" w:color="000000"/>
              <w:bottom w:val="single" w:sz="4" w:space="0" w:color="000000"/>
            </w:tcBorders>
            <w:shd w:val="clear" w:color="auto" w:fill="auto"/>
            <w:vAlign w:val="center"/>
          </w:tcPr>
          <w:p w14:paraId="3D07D241" w14:textId="77777777" w:rsidR="00666ED5" w:rsidRDefault="00666ED5" w:rsidP="00F16291">
            <w:pPr>
              <w:spacing w:line="240" w:lineRule="atLeast"/>
              <w:jc w:val="center"/>
            </w:pPr>
            <w:r>
              <w:rPr>
                <w:rFonts w:ascii="ＭＳ 明朝" w:hAnsi="ＭＳ 明朝" w:cs="ＭＳ 明朝"/>
              </w:rPr>
              <w:t>共通</w:t>
            </w:r>
          </w:p>
        </w:tc>
        <w:tc>
          <w:tcPr>
            <w:tcW w:w="687" w:type="dxa"/>
            <w:tcBorders>
              <w:top w:val="single" w:sz="4" w:space="0" w:color="000000"/>
              <w:left w:val="single" w:sz="4" w:space="0" w:color="000000"/>
              <w:bottom w:val="single" w:sz="4" w:space="0" w:color="000000"/>
            </w:tcBorders>
            <w:shd w:val="clear" w:color="auto" w:fill="auto"/>
            <w:vAlign w:val="center"/>
          </w:tcPr>
          <w:p w14:paraId="7019D9F5" w14:textId="77777777" w:rsidR="00666ED5" w:rsidRDefault="00666ED5" w:rsidP="00F16291">
            <w:pPr>
              <w:spacing w:line="240" w:lineRule="atLeast"/>
              <w:jc w:val="center"/>
            </w:pPr>
            <w:r>
              <w:rPr>
                <w:rFonts w:ascii="ＭＳ 明朝" w:hAnsi="ＭＳ 明朝" w:cs="ＭＳ 明朝" w:hint="eastAsia"/>
              </w:rPr>
              <w:t>C-5</w:t>
            </w:r>
          </w:p>
        </w:tc>
        <w:tc>
          <w:tcPr>
            <w:tcW w:w="927" w:type="dxa"/>
            <w:tcBorders>
              <w:top w:val="single" w:sz="4" w:space="0" w:color="000000"/>
              <w:left w:val="single" w:sz="4" w:space="0" w:color="000000"/>
              <w:bottom w:val="single" w:sz="4" w:space="0" w:color="000000"/>
            </w:tcBorders>
            <w:shd w:val="clear" w:color="auto" w:fill="auto"/>
            <w:vAlign w:val="center"/>
          </w:tcPr>
          <w:p w14:paraId="2ACB7DBF" w14:textId="77777777" w:rsidR="00666ED5" w:rsidRDefault="00666ED5" w:rsidP="00F16291">
            <w:pPr>
              <w:spacing w:line="240" w:lineRule="atLeast"/>
              <w:jc w:val="center"/>
            </w:pPr>
            <w:r>
              <w:rPr>
                <w:rFonts w:ascii="ＭＳ 明朝" w:hAnsi="ＭＳ 明朝" w:cs="ＭＳ 明朝" w:hint="eastAsia"/>
              </w:rPr>
              <w:t>1</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3D809" w14:textId="77777777" w:rsidR="00666ED5" w:rsidRDefault="00666ED5" w:rsidP="00F16291">
            <w:pPr>
              <w:autoSpaceDE w:val="0"/>
              <w:spacing w:line="240" w:lineRule="atLeast"/>
              <w:ind w:right="-1"/>
              <w:jc w:val="center"/>
            </w:pPr>
            <w:r>
              <w:rPr>
                <w:rFonts w:ascii="ＭＳ 明朝" w:hAnsi="ＭＳ 明朝" w:cs="ＭＳ 明朝"/>
              </w:rPr>
              <w:t>A4</w:t>
            </w:r>
          </w:p>
        </w:tc>
      </w:tr>
      <w:tr w:rsidR="00666ED5" w14:paraId="7CAF9A69" w14:textId="77777777" w:rsidTr="003E5CF1">
        <w:trPr>
          <w:cantSplit/>
          <w:trHeight w:val="340"/>
        </w:trPr>
        <w:tc>
          <w:tcPr>
            <w:tcW w:w="971" w:type="dxa"/>
            <w:vMerge/>
            <w:tcBorders>
              <w:top w:val="single" w:sz="4" w:space="0" w:color="000000"/>
              <w:left w:val="single" w:sz="4" w:space="0" w:color="000000"/>
              <w:bottom w:val="single" w:sz="4" w:space="0" w:color="000000"/>
            </w:tcBorders>
            <w:shd w:val="clear" w:color="auto" w:fill="auto"/>
            <w:vAlign w:val="center"/>
          </w:tcPr>
          <w:p w14:paraId="1D63BD49" w14:textId="77777777" w:rsidR="00666ED5" w:rsidRDefault="00666ED5" w:rsidP="00DA0F61"/>
        </w:tc>
        <w:tc>
          <w:tcPr>
            <w:tcW w:w="2280" w:type="dxa"/>
            <w:vMerge/>
            <w:tcBorders>
              <w:left w:val="single" w:sz="4" w:space="0" w:color="000000"/>
            </w:tcBorders>
            <w:shd w:val="clear" w:color="auto" w:fill="auto"/>
            <w:vAlign w:val="center"/>
          </w:tcPr>
          <w:p w14:paraId="16615B29" w14:textId="77777777" w:rsidR="00666ED5" w:rsidRDefault="00666ED5" w:rsidP="00DA0F61"/>
        </w:tc>
        <w:tc>
          <w:tcPr>
            <w:tcW w:w="3868" w:type="dxa"/>
            <w:tcBorders>
              <w:top w:val="single" w:sz="4" w:space="0" w:color="000000"/>
              <w:left w:val="single" w:sz="4" w:space="0" w:color="000000"/>
              <w:bottom w:val="single" w:sz="4" w:space="0" w:color="000000"/>
            </w:tcBorders>
            <w:shd w:val="clear" w:color="auto" w:fill="auto"/>
            <w:vAlign w:val="center"/>
          </w:tcPr>
          <w:p w14:paraId="2FF2EBDE" w14:textId="77777777" w:rsidR="00666ED5" w:rsidRPr="00DA0F61" w:rsidRDefault="00666ED5" w:rsidP="00DA0F61">
            <w:pPr>
              <w:autoSpaceDE w:val="0"/>
              <w:spacing w:line="240" w:lineRule="auto"/>
              <w:ind w:right="-1"/>
              <w:jc w:val="left"/>
              <w:rPr>
                <w:rFonts w:ascii="ＭＳ 明朝" w:hAnsi="ＭＳ 明朝" w:cs="ＭＳ 明朝"/>
              </w:rPr>
            </w:pPr>
            <w:r w:rsidRPr="00DA0F61">
              <w:rPr>
                <w:rFonts w:ascii="ＭＳ 明朝" w:hAnsi="ＭＳ 明朝" w:cs="ＭＳ 明朝" w:hint="eastAsia"/>
              </w:rPr>
              <w:t>設備計画</w:t>
            </w:r>
            <w:r>
              <w:rPr>
                <w:rFonts w:ascii="ＭＳ 明朝" w:hAnsi="ＭＳ 明朝" w:cs="ＭＳ 明朝"/>
              </w:rPr>
              <w:t>についての提案</w:t>
            </w:r>
          </w:p>
        </w:tc>
        <w:tc>
          <w:tcPr>
            <w:tcW w:w="665" w:type="dxa"/>
            <w:tcBorders>
              <w:top w:val="single" w:sz="4" w:space="0" w:color="000000"/>
              <w:left w:val="single" w:sz="4" w:space="0" w:color="000000"/>
              <w:bottom w:val="single" w:sz="4" w:space="0" w:color="000000"/>
            </w:tcBorders>
            <w:shd w:val="clear" w:color="auto" w:fill="auto"/>
            <w:vAlign w:val="center"/>
          </w:tcPr>
          <w:p w14:paraId="154F716D" w14:textId="77777777" w:rsidR="00666ED5" w:rsidRDefault="00666ED5" w:rsidP="00DA0F61">
            <w:pPr>
              <w:spacing w:line="240" w:lineRule="atLeast"/>
              <w:jc w:val="center"/>
              <w:rPr>
                <w:rFonts w:ascii="ＭＳ 明朝" w:hAnsi="ＭＳ 明朝" w:cs="ＭＳ 明朝"/>
              </w:rPr>
            </w:pPr>
            <w:r>
              <w:rPr>
                <w:rFonts w:ascii="ＭＳ 明朝" w:hAnsi="ＭＳ 明朝" w:cs="ＭＳ 明朝"/>
              </w:rPr>
              <w:t>共通</w:t>
            </w:r>
          </w:p>
        </w:tc>
        <w:tc>
          <w:tcPr>
            <w:tcW w:w="687" w:type="dxa"/>
            <w:tcBorders>
              <w:top w:val="single" w:sz="4" w:space="0" w:color="000000"/>
              <w:left w:val="single" w:sz="4" w:space="0" w:color="000000"/>
              <w:bottom w:val="single" w:sz="4" w:space="0" w:color="000000"/>
            </w:tcBorders>
            <w:shd w:val="clear" w:color="auto" w:fill="auto"/>
            <w:vAlign w:val="center"/>
          </w:tcPr>
          <w:p w14:paraId="23BF2AE8" w14:textId="77777777" w:rsidR="00666ED5" w:rsidRDefault="00666ED5" w:rsidP="00DA0F61">
            <w:pPr>
              <w:spacing w:line="240" w:lineRule="atLeast"/>
              <w:jc w:val="center"/>
              <w:rPr>
                <w:rFonts w:ascii="ＭＳ 明朝" w:hAnsi="ＭＳ 明朝" w:cs="ＭＳ 明朝"/>
              </w:rPr>
            </w:pPr>
            <w:r>
              <w:rPr>
                <w:rFonts w:ascii="ＭＳ 明朝" w:hAnsi="ＭＳ 明朝" w:cs="ＭＳ 明朝" w:hint="eastAsia"/>
              </w:rPr>
              <w:t>C-6</w:t>
            </w:r>
          </w:p>
        </w:tc>
        <w:tc>
          <w:tcPr>
            <w:tcW w:w="927" w:type="dxa"/>
            <w:tcBorders>
              <w:top w:val="single" w:sz="4" w:space="0" w:color="000000"/>
              <w:left w:val="single" w:sz="4" w:space="0" w:color="000000"/>
              <w:bottom w:val="single" w:sz="4" w:space="0" w:color="000000"/>
            </w:tcBorders>
            <w:shd w:val="clear" w:color="auto" w:fill="auto"/>
            <w:vAlign w:val="center"/>
          </w:tcPr>
          <w:p w14:paraId="77DDC49E" w14:textId="056CCACD" w:rsidR="00666ED5" w:rsidRDefault="00F82EBD" w:rsidP="00DA0F61">
            <w:pPr>
              <w:spacing w:line="240" w:lineRule="atLeast"/>
              <w:jc w:val="center"/>
              <w:rPr>
                <w:rFonts w:ascii="ＭＳ 明朝" w:hAnsi="ＭＳ 明朝" w:cs="ＭＳ 明朝"/>
              </w:rPr>
            </w:pPr>
            <w:r>
              <w:rPr>
                <w:rFonts w:ascii="ＭＳ 明朝" w:hAnsi="ＭＳ 明朝" w:cs="ＭＳ 明朝" w:hint="eastAsia"/>
              </w:rPr>
              <w:t>1</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CE666" w14:textId="77777777" w:rsidR="00666ED5" w:rsidRDefault="00666ED5" w:rsidP="00DA0F61">
            <w:pPr>
              <w:autoSpaceDE w:val="0"/>
              <w:spacing w:line="240" w:lineRule="atLeast"/>
              <w:ind w:right="-1"/>
              <w:jc w:val="center"/>
              <w:rPr>
                <w:rFonts w:ascii="ＭＳ 明朝" w:hAnsi="ＭＳ 明朝" w:cs="ＭＳ 明朝"/>
              </w:rPr>
            </w:pPr>
            <w:r>
              <w:rPr>
                <w:rFonts w:ascii="ＭＳ 明朝" w:hAnsi="ＭＳ 明朝" w:cs="ＭＳ 明朝"/>
              </w:rPr>
              <w:t>A4</w:t>
            </w:r>
          </w:p>
        </w:tc>
      </w:tr>
      <w:tr w:rsidR="00666ED5" w14:paraId="0219B451" w14:textId="77777777" w:rsidTr="00F814A2">
        <w:trPr>
          <w:cantSplit/>
          <w:trHeight w:val="340"/>
        </w:trPr>
        <w:tc>
          <w:tcPr>
            <w:tcW w:w="971" w:type="dxa"/>
            <w:vMerge/>
            <w:tcBorders>
              <w:top w:val="single" w:sz="4" w:space="0" w:color="000000"/>
              <w:left w:val="single" w:sz="4" w:space="0" w:color="000000"/>
              <w:bottom w:val="single" w:sz="4" w:space="0" w:color="000000"/>
            </w:tcBorders>
            <w:shd w:val="clear" w:color="auto" w:fill="auto"/>
            <w:vAlign w:val="center"/>
          </w:tcPr>
          <w:p w14:paraId="77C3B9A8" w14:textId="77777777" w:rsidR="00666ED5" w:rsidRDefault="00666ED5" w:rsidP="00DA0F61"/>
        </w:tc>
        <w:tc>
          <w:tcPr>
            <w:tcW w:w="2280" w:type="dxa"/>
            <w:vMerge/>
            <w:tcBorders>
              <w:left w:val="single" w:sz="4" w:space="0" w:color="000000"/>
            </w:tcBorders>
            <w:shd w:val="clear" w:color="auto" w:fill="auto"/>
            <w:vAlign w:val="center"/>
          </w:tcPr>
          <w:p w14:paraId="2AB66AA1" w14:textId="77777777" w:rsidR="00666ED5" w:rsidRDefault="00666ED5" w:rsidP="00DA0F61"/>
        </w:tc>
        <w:tc>
          <w:tcPr>
            <w:tcW w:w="3868" w:type="dxa"/>
            <w:tcBorders>
              <w:top w:val="single" w:sz="4" w:space="0" w:color="000000"/>
              <w:left w:val="single" w:sz="4" w:space="0" w:color="000000"/>
              <w:bottom w:val="single" w:sz="4" w:space="0" w:color="000000"/>
            </w:tcBorders>
            <w:shd w:val="clear" w:color="auto" w:fill="auto"/>
            <w:vAlign w:val="center"/>
          </w:tcPr>
          <w:p w14:paraId="33255B0F" w14:textId="77777777" w:rsidR="00666ED5" w:rsidRPr="00DA0F61" w:rsidRDefault="00666ED5" w:rsidP="00DA0F61">
            <w:pPr>
              <w:autoSpaceDE w:val="0"/>
              <w:spacing w:line="240" w:lineRule="auto"/>
              <w:ind w:right="-1"/>
              <w:jc w:val="left"/>
              <w:rPr>
                <w:rFonts w:ascii="ＭＳ 明朝" w:hAnsi="ＭＳ 明朝" w:cs="ＭＳ 明朝"/>
              </w:rPr>
            </w:pPr>
            <w:r w:rsidRPr="00934333">
              <w:rPr>
                <w:rFonts w:ascii="ＭＳ 明朝" w:hAnsi="ＭＳ 明朝" w:cs="ＭＳ 明朝" w:hint="eastAsia"/>
              </w:rPr>
              <w:t>防災計画、安全計画</w:t>
            </w:r>
            <w:r>
              <w:rPr>
                <w:rFonts w:ascii="ＭＳ 明朝" w:hAnsi="ＭＳ 明朝" w:cs="ＭＳ 明朝"/>
              </w:rPr>
              <w:t>についての提案</w:t>
            </w:r>
          </w:p>
        </w:tc>
        <w:tc>
          <w:tcPr>
            <w:tcW w:w="665" w:type="dxa"/>
            <w:tcBorders>
              <w:top w:val="single" w:sz="4" w:space="0" w:color="000000"/>
              <w:left w:val="single" w:sz="4" w:space="0" w:color="000000"/>
              <w:bottom w:val="single" w:sz="4" w:space="0" w:color="000000"/>
            </w:tcBorders>
            <w:shd w:val="clear" w:color="auto" w:fill="auto"/>
            <w:vAlign w:val="center"/>
          </w:tcPr>
          <w:p w14:paraId="3B232D9C" w14:textId="77777777" w:rsidR="00666ED5" w:rsidRDefault="00666ED5" w:rsidP="00DA0F61">
            <w:pPr>
              <w:spacing w:line="240" w:lineRule="atLeast"/>
              <w:jc w:val="center"/>
              <w:rPr>
                <w:rFonts w:ascii="ＭＳ 明朝" w:hAnsi="ＭＳ 明朝" w:cs="ＭＳ 明朝"/>
              </w:rPr>
            </w:pPr>
            <w:r>
              <w:rPr>
                <w:rFonts w:ascii="ＭＳ 明朝" w:hAnsi="ＭＳ 明朝" w:cs="ＭＳ 明朝"/>
              </w:rPr>
              <w:t>共通</w:t>
            </w:r>
          </w:p>
        </w:tc>
        <w:tc>
          <w:tcPr>
            <w:tcW w:w="687" w:type="dxa"/>
            <w:tcBorders>
              <w:top w:val="single" w:sz="4" w:space="0" w:color="000000"/>
              <w:left w:val="single" w:sz="4" w:space="0" w:color="000000"/>
              <w:bottom w:val="single" w:sz="4" w:space="0" w:color="000000"/>
            </w:tcBorders>
            <w:shd w:val="clear" w:color="auto" w:fill="auto"/>
            <w:vAlign w:val="center"/>
          </w:tcPr>
          <w:p w14:paraId="4F99875F" w14:textId="77777777" w:rsidR="00666ED5" w:rsidRDefault="00666ED5" w:rsidP="00DA0F61">
            <w:pPr>
              <w:spacing w:line="240" w:lineRule="atLeast"/>
              <w:jc w:val="center"/>
              <w:rPr>
                <w:rFonts w:ascii="ＭＳ 明朝" w:hAnsi="ＭＳ 明朝" w:cs="ＭＳ 明朝"/>
              </w:rPr>
            </w:pPr>
            <w:r>
              <w:rPr>
                <w:rFonts w:ascii="ＭＳ 明朝" w:hAnsi="ＭＳ 明朝" w:cs="ＭＳ 明朝" w:hint="eastAsia"/>
              </w:rPr>
              <w:t>C-7</w:t>
            </w:r>
          </w:p>
        </w:tc>
        <w:tc>
          <w:tcPr>
            <w:tcW w:w="927" w:type="dxa"/>
            <w:tcBorders>
              <w:top w:val="single" w:sz="4" w:space="0" w:color="000000"/>
              <w:left w:val="single" w:sz="4" w:space="0" w:color="000000"/>
              <w:bottom w:val="single" w:sz="4" w:space="0" w:color="000000"/>
            </w:tcBorders>
            <w:shd w:val="clear" w:color="auto" w:fill="auto"/>
            <w:vAlign w:val="center"/>
          </w:tcPr>
          <w:p w14:paraId="4FEB2F36" w14:textId="77777777" w:rsidR="00666ED5" w:rsidRDefault="00666ED5" w:rsidP="00DA0F61">
            <w:pPr>
              <w:spacing w:line="240" w:lineRule="atLeast"/>
              <w:jc w:val="center"/>
              <w:rPr>
                <w:rFonts w:ascii="ＭＳ 明朝" w:hAnsi="ＭＳ 明朝" w:cs="ＭＳ 明朝"/>
              </w:rPr>
            </w:pPr>
            <w:r>
              <w:rPr>
                <w:rFonts w:ascii="ＭＳ 明朝" w:hAnsi="ＭＳ 明朝" w:cs="ＭＳ 明朝" w:hint="eastAsia"/>
              </w:rPr>
              <w:t>2</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F1372" w14:textId="77777777" w:rsidR="00666ED5" w:rsidRDefault="00666ED5" w:rsidP="00DA0F61">
            <w:pPr>
              <w:autoSpaceDE w:val="0"/>
              <w:spacing w:line="240" w:lineRule="atLeast"/>
              <w:ind w:right="-1"/>
              <w:jc w:val="center"/>
              <w:rPr>
                <w:rFonts w:ascii="ＭＳ 明朝" w:hAnsi="ＭＳ 明朝" w:cs="ＭＳ 明朝"/>
              </w:rPr>
            </w:pPr>
            <w:r>
              <w:rPr>
                <w:rFonts w:ascii="ＭＳ 明朝" w:hAnsi="ＭＳ 明朝" w:cs="ＭＳ 明朝"/>
              </w:rPr>
              <w:t>A4</w:t>
            </w:r>
          </w:p>
        </w:tc>
      </w:tr>
      <w:tr w:rsidR="00666ED5" w14:paraId="1EE9F52B" w14:textId="77777777" w:rsidTr="00EF2862">
        <w:trPr>
          <w:cantSplit/>
          <w:trHeight w:val="340"/>
        </w:trPr>
        <w:tc>
          <w:tcPr>
            <w:tcW w:w="971" w:type="dxa"/>
            <w:vMerge/>
            <w:tcBorders>
              <w:top w:val="single" w:sz="4" w:space="0" w:color="000000"/>
              <w:left w:val="single" w:sz="4" w:space="0" w:color="000000"/>
              <w:bottom w:val="single" w:sz="4" w:space="0" w:color="000000"/>
            </w:tcBorders>
            <w:shd w:val="clear" w:color="auto" w:fill="auto"/>
            <w:vAlign w:val="center"/>
          </w:tcPr>
          <w:p w14:paraId="2F2727DF" w14:textId="77777777" w:rsidR="00666ED5" w:rsidRDefault="00666ED5" w:rsidP="00666ED5"/>
        </w:tc>
        <w:tc>
          <w:tcPr>
            <w:tcW w:w="2280" w:type="dxa"/>
            <w:vMerge/>
            <w:tcBorders>
              <w:left w:val="single" w:sz="4" w:space="0" w:color="000000"/>
              <w:bottom w:val="single" w:sz="4" w:space="0" w:color="000000"/>
            </w:tcBorders>
            <w:shd w:val="clear" w:color="auto" w:fill="auto"/>
            <w:vAlign w:val="center"/>
          </w:tcPr>
          <w:p w14:paraId="0C316272" w14:textId="77777777" w:rsidR="00666ED5" w:rsidRDefault="00666ED5" w:rsidP="00666ED5"/>
        </w:tc>
        <w:tc>
          <w:tcPr>
            <w:tcW w:w="3868" w:type="dxa"/>
            <w:tcBorders>
              <w:top w:val="single" w:sz="4" w:space="0" w:color="000000"/>
              <w:left w:val="single" w:sz="4" w:space="0" w:color="000000"/>
              <w:bottom w:val="single" w:sz="4" w:space="0" w:color="000000"/>
            </w:tcBorders>
            <w:shd w:val="clear" w:color="auto" w:fill="auto"/>
            <w:vAlign w:val="center"/>
          </w:tcPr>
          <w:p w14:paraId="5D9A5E05" w14:textId="77777777" w:rsidR="00666ED5" w:rsidRPr="00934333" w:rsidRDefault="00666ED5" w:rsidP="00666ED5">
            <w:pPr>
              <w:autoSpaceDE w:val="0"/>
              <w:spacing w:line="240" w:lineRule="auto"/>
              <w:ind w:right="-1"/>
              <w:jc w:val="left"/>
              <w:rPr>
                <w:rFonts w:ascii="ＭＳ 明朝" w:hAnsi="ＭＳ 明朝" w:cs="ＭＳ 明朝"/>
              </w:rPr>
            </w:pPr>
            <w:r>
              <w:rPr>
                <w:rFonts w:ascii="ＭＳ 明朝" w:hAnsi="ＭＳ 明朝" w:cs="ＭＳ 明朝" w:hint="eastAsia"/>
              </w:rPr>
              <w:t>地域開放とセキュリティについての提案</w:t>
            </w:r>
          </w:p>
        </w:tc>
        <w:tc>
          <w:tcPr>
            <w:tcW w:w="665" w:type="dxa"/>
            <w:tcBorders>
              <w:top w:val="single" w:sz="4" w:space="0" w:color="000000"/>
              <w:left w:val="single" w:sz="4" w:space="0" w:color="000000"/>
              <w:bottom w:val="single" w:sz="4" w:space="0" w:color="000000"/>
            </w:tcBorders>
            <w:shd w:val="clear" w:color="auto" w:fill="auto"/>
            <w:vAlign w:val="center"/>
          </w:tcPr>
          <w:p w14:paraId="0615BEE9"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hint="eastAsia"/>
              </w:rPr>
              <w:t>共通</w:t>
            </w:r>
          </w:p>
        </w:tc>
        <w:tc>
          <w:tcPr>
            <w:tcW w:w="687" w:type="dxa"/>
            <w:tcBorders>
              <w:top w:val="single" w:sz="4" w:space="0" w:color="000000"/>
              <w:left w:val="single" w:sz="4" w:space="0" w:color="000000"/>
              <w:bottom w:val="single" w:sz="4" w:space="0" w:color="000000"/>
            </w:tcBorders>
            <w:shd w:val="clear" w:color="auto" w:fill="auto"/>
            <w:vAlign w:val="center"/>
          </w:tcPr>
          <w:p w14:paraId="0B49A300"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hint="eastAsia"/>
              </w:rPr>
              <w:t>C-8</w:t>
            </w:r>
          </w:p>
        </w:tc>
        <w:tc>
          <w:tcPr>
            <w:tcW w:w="927" w:type="dxa"/>
            <w:tcBorders>
              <w:top w:val="single" w:sz="4" w:space="0" w:color="000000"/>
              <w:left w:val="single" w:sz="4" w:space="0" w:color="000000"/>
              <w:bottom w:val="single" w:sz="4" w:space="0" w:color="000000"/>
            </w:tcBorders>
            <w:shd w:val="clear" w:color="auto" w:fill="auto"/>
            <w:vAlign w:val="center"/>
          </w:tcPr>
          <w:p w14:paraId="22FEECE0"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hint="eastAsia"/>
              </w:rPr>
              <w:t>1</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217DB" w14:textId="77777777" w:rsidR="00666ED5" w:rsidRDefault="00666ED5" w:rsidP="00666ED5">
            <w:pPr>
              <w:autoSpaceDE w:val="0"/>
              <w:spacing w:line="240" w:lineRule="atLeast"/>
              <w:ind w:right="-1"/>
              <w:jc w:val="center"/>
              <w:rPr>
                <w:rFonts w:ascii="ＭＳ 明朝" w:hAnsi="ＭＳ 明朝" w:cs="ＭＳ 明朝"/>
              </w:rPr>
            </w:pPr>
            <w:r>
              <w:rPr>
                <w:rFonts w:ascii="ＭＳ 明朝" w:hAnsi="ＭＳ 明朝" w:cs="ＭＳ 明朝"/>
              </w:rPr>
              <w:t>A4</w:t>
            </w:r>
          </w:p>
        </w:tc>
      </w:tr>
      <w:tr w:rsidR="00666ED5" w14:paraId="4B984F23" w14:textId="77777777" w:rsidTr="003E5CF1">
        <w:trPr>
          <w:cantSplit/>
          <w:trHeight w:val="340"/>
        </w:trPr>
        <w:tc>
          <w:tcPr>
            <w:tcW w:w="971" w:type="dxa"/>
            <w:vMerge/>
            <w:tcBorders>
              <w:top w:val="single" w:sz="4" w:space="0" w:color="000000"/>
              <w:left w:val="single" w:sz="4" w:space="0" w:color="000000"/>
              <w:bottom w:val="single" w:sz="4" w:space="0" w:color="000000"/>
            </w:tcBorders>
            <w:shd w:val="clear" w:color="auto" w:fill="auto"/>
            <w:vAlign w:val="center"/>
          </w:tcPr>
          <w:p w14:paraId="106F267A" w14:textId="77777777" w:rsidR="00666ED5" w:rsidRDefault="00666ED5" w:rsidP="00666ED5"/>
        </w:tc>
        <w:tc>
          <w:tcPr>
            <w:tcW w:w="2280" w:type="dxa"/>
            <w:vMerge w:val="restart"/>
            <w:tcBorders>
              <w:top w:val="single" w:sz="4" w:space="0" w:color="000000"/>
              <w:left w:val="single" w:sz="4" w:space="0" w:color="000000"/>
            </w:tcBorders>
            <w:shd w:val="clear" w:color="auto" w:fill="auto"/>
            <w:vAlign w:val="center"/>
          </w:tcPr>
          <w:p w14:paraId="1323BE1C" w14:textId="77777777" w:rsidR="00666ED5" w:rsidRDefault="00666ED5" w:rsidP="00666ED5">
            <w:pPr>
              <w:autoSpaceDE w:val="0"/>
              <w:spacing w:line="240" w:lineRule="auto"/>
              <w:ind w:left="281" w:right="-1" w:hanging="281"/>
              <w:jc w:val="left"/>
            </w:pPr>
            <w:r>
              <w:rPr>
                <w:rFonts w:ascii="ＭＳ 明朝" w:hAnsi="ＭＳ 明朝" w:cs="ＭＳ 明朝"/>
              </w:rPr>
              <w:t>3.建設・工事監理</w:t>
            </w:r>
          </w:p>
          <w:p w14:paraId="5D40FCF4" w14:textId="77777777" w:rsidR="00666ED5" w:rsidRDefault="00666ED5" w:rsidP="00666ED5">
            <w:pPr>
              <w:autoSpaceDE w:val="0"/>
              <w:spacing w:line="240" w:lineRule="auto"/>
              <w:ind w:leftChars="100" w:left="210" w:right="-1"/>
              <w:jc w:val="left"/>
              <w:rPr>
                <w:rFonts w:ascii="ＭＳ 明朝" w:hAnsi="ＭＳ 明朝" w:cs="ＭＳ 明朝"/>
              </w:rPr>
            </w:pPr>
            <w:r>
              <w:rPr>
                <w:rFonts w:ascii="ＭＳ 明朝" w:hAnsi="ＭＳ 明朝" w:cs="ＭＳ 明朝"/>
              </w:rPr>
              <w:t>業務に関する事項</w:t>
            </w:r>
          </w:p>
        </w:tc>
        <w:tc>
          <w:tcPr>
            <w:tcW w:w="3868" w:type="dxa"/>
            <w:tcBorders>
              <w:top w:val="single" w:sz="4" w:space="0" w:color="000000"/>
              <w:left w:val="single" w:sz="4" w:space="0" w:color="000000"/>
              <w:bottom w:val="single" w:sz="4" w:space="0" w:color="000000"/>
            </w:tcBorders>
            <w:shd w:val="clear" w:color="auto" w:fill="auto"/>
            <w:vAlign w:val="center"/>
          </w:tcPr>
          <w:p w14:paraId="2135131B" w14:textId="77777777" w:rsidR="00666ED5" w:rsidRPr="00E26D3D" w:rsidRDefault="00666ED5" w:rsidP="00666ED5">
            <w:pPr>
              <w:autoSpaceDE w:val="0"/>
              <w:spacing w:line="240" w:lineRule="auto"/>
              <w:ind w:right="-1"/>
              <w:jc w:val="left"/>
              <w:rPr>
                <w:rFonts w:ascii="ＭＳ 明朝" w:hAnsi="ＭＳ 明朝" w:cs="ＭＳ 明朝"/>
              </w:rPr>
            </w:pPr>
            <w:r w:rsidRPr="00E26D3D">
              <w:rPr>
                <w:rFonts w:ascii="ＭＳ 明朝" w:hAnsi="ＭＳ 明朝" w:cs="ＭＳ 明朝" w:hint="eastAsia"/>
              </w:rPr>
              <w:t>スケジュール（工事工程）</w:t>
            </w:r>
            <w:r>
              <w:rPr>
                <w:rFonts w:ascii="ＭＳ 明朝" w:hAnsi="ＭＳ 明朝" w:cs="ＭＳ 明朝"/>
              </w:rPr>
              <w:t>についての提案</w:t>
            </w:r>
          </w:p>
        </w:tc>
        <w:tc>
          <w:tcPr>
            <w:tcW w:w="665" w:type="dxa"/>
            <w:tcBorders>
              <w:top w:val="single" w:sz="4" w:space="0" w:color="000000"/>
              <w:left w:val="single" w:sz="4" w:space="0" w:color="000000"/>
              <w:bottom w:val="single" w:sz="4" w:space="0" w:color="000000"/>
            </w:tcBorders>
            <w:shd w:val="clear" w:color="auto" w:fill="auto"/>
            <w:vAlign w:val="center"/>
          </w:tcPr>
          <w:p w14:paraId="0C2AACF5"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rPr>
              <w:t>共通</w:t>
            </w:r>
          </w:p>
        </w:tc>
        <w:tc>
          <w:tcPr>
            <w:tcW w:w="687" w:type="dxa"/>
            <w:tcBorders>
              <w:top w:val="single" w:sz="4" w:space="0" w:color="000000"/>
              <w:left w:val="single" w:sz="4" w:space="0" w:color="000000"/>
              <w:bottom w:val="single" w:sz="4" w:space="0" w:color="000000"/>
            </w:tcBorders>
            <w:shd w:val="clear" w:color="auto" w:fill="auto"/>
            <w:vAlign w:val="center"/>
          </w:tcPr>
          <w:p w14:paraId="5C39E4AE" w14:textId="77777777" w:rsidR="00666ED5" w:rsidRDefault="00666ED5" w:rsidP="00666ED5">
            <w:pPr>
              <w:autoSpaceDE w:val="0"/>
              <w:spacing w:line="240" w:lineRule="atLeast"/>
              <w:ind w:right="-1"/>
              <w:jc w:val="center"/>
              <w:rPr>
                <w:rFonts w:ascii="ＭＳ 明朝" w:hAnsi="ＭＳ 明朝" w:cs="ＭＳ 明朝"/>
              </w:rPr>
            </w:pPr>
            <w:r>
              <w:rPr>
                <w:rFonts w:ascii="ＭＳ 明朝" w:hAnsi="ＭＳ 明朝" w:cs="ＭＳ 明朝"/>
              </w:rPr>
              <w:t>D-1</w:t>
            </w:r>
          </w:p>
        </w:tc>
        <w:tc>
          <w:tcPr>
            <w:tcW w:w="927" w:type="dxa"/>
            <w:tcBorders>
              <w:top w:val="single" w:sz="4" w:space="0" w:color="000000"/>
              <w:left w:val="single" w:sz="4" w:space="0" w:color="000000"/>
              <w:bottom w:val="single" w:sz="4" w:space="0" w:color="000000"/>
            </w:tcBorders>
            <w:shd w:val="clear" w:color="auto" w:fill="auto"/>
            <w:vAlign w:val="center"/>
          </w:tcPr>
          <w:p w14:paraId="3406D176"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rPr>
              <w:t>2</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E6513"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rPr>
              <w:t>A4</w:t>
            </w:r>
          </w:p>
        </w:tc>
      </w:tr>
      <w:tr w:rsidR="00666ED5" w14:paraId="104CF484" w14:textId="77777777" w:rsidTr="003E5CF1">
        <w:trPr>
          <w:cantSplit/>
          <w:trHeight w:val="340"/>
        </w:trPr>
        <w:tc>
          <w:tcPr>
            <w:tcW w:w="971" w:type="dxa"/>
            <w:vMerge/>
            <w:tcBorders>
              <w:top w:val="single" w:sz="4" w:space="0" w:color="000000"/>
              <w:left w:val="single" w:sz="4" w:space="0" w:color="000000"/>
              <w:bottom w:val="single" w:sz="4" w:space="0" w:color="000000"/>
            </w:tcBorders>
            <w:shd w:val="clear" w:color="auto" w:fill="auto"/>
            <w:vAlign w:val="center"/>
          </w:tcPr>
          <w:p w14:paraId="2D20C543" w14:textId="77777777" w:rsidR="00666ED5" w:rsidRDefault="00666ED5" w:rsidP="00666ED5"/>
        </w:tc>
        <w:tc>
          <w:tcPr>
            <w:tcW w:w="2280" w:type="dxa"/>
            <w:vMerge/>
            <w:tcBorders>
              <w:left w:val="single" w:sz="4" w:space="0" w:color="000000"/>
            </w:tcBorders>
            <w:shd w:val="clear" w:color="auto" w:fill="auto"/>
            <w:vAlign w:val="center"/>
          </w:tcPr>
          <w:p w14:paraId="5D3C631F" w14:textId="77777777" w:rsidR="00666ED5" w:rsidRDefault="00666ED5" w:rsidP="00666ED5">
            <w:pPr>
              <w:autoSpaceDE w:val="0"/>
              <w:spacing w:line="240" w:lineRule="auto"/>
              <w:ind w:left="281" w:right="-1" w:hanging="281"/>
              <w:jc w:val="left"/>
              <w:rPr>
                <w:rFonts w:ascii="ＭＳ 明朝" w:hAnsi="ＭＳ 明朝" w:cs="ＭＳ 明朝"/>
              </w:rPr>
            </w:pPr>
          </w:p>
        </w:tc>
        <w:tc>
          <w:tcPr>
            <w:tcW w:w="3868" w:type="dxa"/>
            <w:tcBorders>
              <w:top w:val="single" w:sz="4" w:space="0" w:color="000000"/>
              <w:left w:val="single" w:sz="4" w:space="0" w:color="000000"/>
              <w:bottom w:val="single" w:sz="4" w:space="0" w:color="000000"/>
            </w:tcBorders>
            <w:shd w:val="clear" w:color="auto" w:fill="auto"/>
            <w:vAlign w:val="center"/>
          </w:tcPr>
          <w:p w14:paraId="70B3768C" w14:textId="77777777" w:rsidR="00666ED5" w:rsidRPr="00E26D3D" w:rsidRDefault="00666ED5" w:rsidP="00666ED5">
            <w:pPr>
              <w:autoSpaceDE w:val="0"/>
              <w:spacing w:line="240" w:lineRule="auto"/>
              <w:ind w:right="-1"/>
              <w:jc w:val="left"/>
              <w:rPr>
                <w:rFonts w:ascii="ＭＳ 明朝" w:hAnsi="ＭＳ 明朝" w:cs="ＭＳ 明朝"/>
              </w:rPr>
            </w:pPr>
            <w:r w:rsidRPr="00E26D3D">
              <w:rPr>
                <w:rFonts w:ascii="ＭＳ 明朝" w:hAnsi="ＭＳ 明朝" w:cs="ＭＳ 明朝" w:hint="eastAsia"/>
              </w:rPr>
              <w:t>建設工事業務、解体・撤去業務に係る事項</w:t>
            </w:r>
            <w:r>
              <w:rPr>
                <w:rFonts w:ascii="ＭＳ 明朝" w:hAnsi="ＭＳ 明朝" w:cs="ＭＳ 明朝"/>
              </w:rPr>
              <w:t>についての提案</w:t>
            </w:r>
          </w:p>
        </w:tc>
        <w:tc>
          <w:tcPr>
            <w:tcW w:w="665" w:type="dxa"/>
            <w:tcBorders>
              <w:top w:val="single" w:sz="4" w:space="0" w:color="000000"/>
              <w:left w:val="single" w:sz="4" w:space="0" w:color="000000"/>
              <w:bottom w:val="single" w:sz="4" w:space="0" w:color="000000"/>
            </w:tcBorders>
            <w:shd w:val="clear" w:color="auto" w:fill="auto"/>
            <w:vAlign w:val="center"/>
          </w:tcPr>
          <w:p w14:paraId="2FD7D458"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rPr>
              <w:t>共通</w:t>
            </w:r>
          </w:p>
        </w:tc>
        <w:tc>
          <w:tcPr>
            <w:tcW w:w="687" w:type="dxa"/>
            <w:tcBorders>
              <w:top w:val="single" w:sz="4" w:space="0" w:color="000000"/>
              <w:left w:val="single" w:sz="4" w:space="0" w:color="000000"/>
              <w:bottom w:val="single" w:sz="4" w:space="0" w:color="000000"/>
            </w:tcBorders>
            <w:shd w:val="clear" w:color="auto" w:fill="auto"/>
            <w:vAlign w:val="center"/>
          </w:tcPr>
          <w:p w14:paraId="05F9F4A3" w14:textId="77777777" w:rsidR="00666ED5" w:rsidRDefault="00666ED5" w:rsidP="00666ED5">
            <w:pPr>
              <w:autoSpaceDE w:val="0"/>
              <w:spacing w:line="240" w:lineRule="atLeast"/>
              <w:ind w:right="-1"/>
              <w:jc w:val="center"/>
              <w:rPr>
                <w:rFonts w:ascii="ＭＳ 明朝" w:hAnsi="ＭＳ 明朝" w:cs="ＭＳ 明朝"/>
              </w:rPr>
            </w:pPr>
            <w:r>
              <w:rPr>
                <w:rFonts w:ascii="ＭＳ 明朝" w:hAnsi="ＭＳ 明朝" w:cs="ＭＳ 明朝"/>
              </w:rPr>
              <w:t>D-2</w:t>
            </w:r>
          </w:p>
        </w:tc>
        <w:tc>
          <w:tcPr>
            <w:tcW w:w="927" w:type="dxa"/>
            <w:tcBorders>
              <w:top w:val="single" w:sz="4" w:space="0" w:color="000000"/>
              <w:left w:val="single" w:sz="4" w:space="0" w:color="000000"/>
              <w:bottom w:val="single" w:sz="4" w:space="0" w:color="000000"/>
            </w:tcBorders>
            <w:shd w:val="clear" w:color="auto" w:fill="auto"/>
            <w:vAlign w:val="center"/>
          </w:tcPr>
          <w:p w14:paraId="612ABB53"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hint="eastAsia"/>
              </w:rPr>
              <w:t>2</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13C24"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rPr>
              <w:t>A4</w:t>
            </w:r>
          </w:p>
        </w:tc>
      </w:tr>
      <w:tr w:rsidR="00666ED5" w14:paraId="4401BCE9" w14:textId="77777777" w:rsidTr="003E5CF1">
        <w:trPr>
          <w:cantSplit/>
          <w:trHeight w:val="340"/>
        </w:trPr>
        <w:tc>
          <w:tcPr>
            <w:tcW w:w="971" w:type="dxa"/>
            <w:vMerge/>
            <w:tcBorders>
              <w:top w:val="single" w:sz="4" w:space="0" w:color="000000"/>
              <w:left w:val="single" w:sz="4" w:space="0" w:color="000000"/>
              <w:bottom w:val="single" w:sz="4" w:space="0" w:color="000000"/>
            </w:tcBorders>
            <w:shd w:val="clear" w:color="auto" w:fill="auto"/>
            <w:vAlign w:val="center"/>
          </w:tcPr>
          <w:p w14:paraId="734D31B5" w14:textId="77777777" w:rsidR="00666ED5" w:rsidRDefault="00666ED5" w:rsidP="00666ED5"/>
        </w:tc>
        <w:tc>
          <w:tcPr>
            <w:tcW w:w="2280" w:type="dxa"/>
            <w:vMerge/>
            <w:tcBorders>
              <w:left w:val="single" w:sz="4" w:space="0" w:color="000000"/>
              <w:bottom w:val="single" w:sz="4" w:space="0" w:color="000000"/>
            </w:tcBorders>
            <w:shd w:val="clear" w:color="auto" w:fill="auto"/>
            <w:vAlign w:val="center"/>
          </w:tcPr>
          <w:p w14:paraId="7378F113" w14:textId="77777777" w:rsidR="00666ED5" w:rsidRDefault="00666ED5" w:rsidP="00666ED5">
            <w:pPr>
              <w:autoSpaceDE w:val="0"/>
              <w:spacing w:line="240" w:lineRule="auto"/>
              <w:ind w:left="281" w:right="-1" w:hanging="281"/>
              <w:jc w:val="left"/>
              <w:rPr>
                <w:rFonts w:ascii="ＭＳ 明朝" w:hAnsi="ＭＳ 明朝" w:cs="ＭＳ 明朝"/>
              </w:rPr>
            </w:pPr>
          </w:p>
        </w:tc>
        <w:tc>
          <w:tcPr>
            <w:tcW w:w="3868" w:type="dxa"/>
            <w:tcBorders>
              <w:top w:val="single" w:sz="4" w:space="0" w:color="000000"/>
              <w:left w:val="single" w:sz="4" w:space="0" w:color="000000"/>
              <w:bottom w:val="single" w:sz="4" w:space="0" w:color="000000"/>
            </w:tcBorders>
            <w:shd w:val="clear" w:color="auto" w:fill="auto"/>
            <w:vAlign w:val="center"/>
          </w:tcPr>
          <w:p w14:paraId="01C55DB8" w14:textId="77777777" w:rsidR="00666ED5" w:rsidRPr="00E26D3D" w:rsidRDefault="00666ED5" w:rsidP="00666ED5">
            <w:pPr>
              <w:autoSpaceDE w:val="0"/>
              <w:spacing w:line="240" w:lineRule="auto"/>
              <w:ind w:right="-1"/>
              <w:jc w:val="left"/>
              <w:rPr>
                <w:rFonts w:ascii="ＭＳ 明朝" w:hAnsi="ＭＳ 明朝" w:cs="ＭＳ 明朝"/>
              </w:rPr>
            </w:pPr>
            <w:r>
              <w:rPr>
                <w:rFonts w:ascii="ＭＳ 明朝" w:hAnsi="ＭＳ 明朝" w:cs="ＭＳ 明朝"/>
              </w:rPr>
              <w:t>工事監理業務全般についての提案</w:t>
            </w:r>
          </w:p>
        </w:tc>
        <w:tc>
          <w:tcPr>
            <w:tcW w:w="665" w:type="dxa"/>
            <w:tcBorders>
              <w:top w:val="single" w:sz="4" w:space="0" w:color="000000"/>
              <w:left w:val="single" w:sz="4" w:space="0" w:color="000000"/>
              <w:bottom w:val="single" w:sz="4" w:space="0" w:color="000000"/>
            </w:tcBorders>
            <w:shd w:val="clear" w:color="auto" w:fill="auto"/>
            <w:vAlign w:val="center"/>
          </w:tcPr>
          <w:p w14:paraId="0BA8FA0B"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rPr>
              <w:t>共通</w:t>
            </w:r>
          </w:p>
        </w:tc>
        <w:tc>
          <w:tcPr>
            <w:tcW w:w="687" w:type="dxa"/>
            <w:tcBorders>
              <w:top w:val="single" w:sz="4" w:space="0" w:color="000000"/>
              <w:left w:val="single" w:sz="4" w:space="0" w:color="000000"/>
              <w:bottom w:val="single" w:sz="4" w:space="0" w:color="000000"/>
            </w:tcBorders>
            <w:shd w:val="clear" w:color="auto" w:fill="auto"/>
            <w:vAlign w:val="center"/>
          </w:tcPr>
          <w:p w14:paraId="6C8D3330" w14:textId="77777777" w:rsidR="00666ED5" w:rsidRDefault="00666ED5" w:rsidP="00666ED5">
            <w:pPr>
              <w:autoSpaceDE w:val="0"/>
              <w:spacing w:line="240" w:lineRule="atLeast"/>
              <w:ind w:right="-1"/>
              <w:jc w:val="center"/>
              <w:rPr>
                <w:rFonts w:ascii="ＭＳ 明朝" w:hAnsi="ＭＳ 明朝" w:cs="ＭＳ 明朝"/>
              </w:rPr>
            </w:pPr>
            <w:r>
              <w:rPr>
                <w:rFonts w:ascii="ＭＳ 明朝" w:hAnsi="ＭＳ 明朝" w:cs="ＭＳ 明朝"/>
              </w:rPr>
              <w:t>D-3</w:t>
            </w:r>
          </w:p>
        </w:tc>
        <w:tc>
          <w:tcPr>
            <w:tcW w:w="927" w:type="dxa"/>
            <w:tcBorders>
              <w:top w:val="single" w:sz="4" w:space="0" w:color="000000"/>
              <w:left w:val="single" w:sz="4" w:space="0" w:color="000000"/>
              <w:bottom w:val="single" w:sz="4" w:space="0" w:color="000000"/>
            </w:tcBorders>
            <w:shd w:val="clear" w:color="auto" w:fill="auto"/>
            <w:vAlign w:val="center"/>
          </w:tcPr>
          <w:p w14:paraId="7FF1BC4C"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rPr>
              <w:t>2</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1BB0C"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rPr>
              <w:t>A4</w:t>
            </w:r>
          </w:p>
        </w:tc>
      </w:tr>
      <w:tr w:rsidR="00666ED5" w14:paraId="5355B058" w14:textId="77777777" w:rsidTr="00F30C4A">
        <w:trPr>
          <w:cantSplit/>
          <w:trHeight w:val="77"/>
        </w:trPr>
        <w:tc>
          <w:tcPr>
            <w:tcW w:w="971" w:type="dxa"/>
            <w:vMerge/>
            <w:tcBorders>
              <w:top w:val="single" w:sz="4" w:space="0" w:color="000000"/>
              <w:left w:val="single" w:sz="4" w:space="0" w:color="000000"/>
              <w:bottom w:val="single" w:sz="4" w:space="0" w:color="000000"/>
            </w:tcBorders>
            <w:shd w:val="clear" w:color="auto" w:fill="auto"/>
            <w:vAlign w:val="center"/>
          </w:tcPr>
          <w:p w14:paraId="11B912BC" w14:textId="77777777" w:rsidR="00666ED5" w:rsidRDefault="00666ED5" w:rsidP="00666ED5"/>
        </w:tc>
        <w:tc>
          <w:tcPr>
            <w:tcW w:w="2280" w:type="dxa"/>
            <w:vMerge w:val="restart"/>
            <w:tcBorders>
              <w:top w:val="single" w:sz="4" w:space="0" w:color="000000"/>
              <w:left w:val="single" w:sz="4" w:space="0" w:color="000000"/>
            </w:tcBorders>
            <w:shd w:val="clear" w:color="auto" w:fill="auto"/>
            <w:vAlign w:val="center"/>
          </w:tcPr>
          <w:p w14:paraId="041072D8" w14:textId="351AF850" w:rsidR="00666ED5" w:rsidRPr="00C238F2" w:rsidRDefault="00666ED5" w:rsidP="00666ED5">
            <w:pPr>
              <w:autoSpaceDE w:val="0"/>
              <w:spacing w:line="240" w:lineRule="auto"/>
              <w:ind w:left="281" w:right="-1" w:hanging="281"/>
              <w:jc w:val="left"/>
              <w:rPr>
                <w:rFonts w:ascii="ＭＳ 明朝" w:hAnsi="ＭＳ 明朝" w:cs="ＭＳ 明朝"/>
              </w:rPr>
            </w:pPr>
            <w:r>
              <w:rPr>
                <w:rFonts w:ascii="ＭＳ 明朝" w:hAnsi="ＭＳ 明朝" w:cs="ＭＳ 明朝" w:hint="eastAsia"/>
              </w:rPr>
              <w:t>4</w:t>
            </w:r>
            <w:r>
              <w:rPr>
                <w:rFonts w:ascii="ＭＳ 明朝" w:hAnsi="ＭＳ 明朝" w:cs="ＭＳ 明朝"/>
              </w:rPr>
              <w:t>.</w:t>
            </w:r>
            <w:r w:rsidR="00F82EBD">
              <w:rPr>
                <w:rFonts w:ascii="ＭＳ 明朝" w:hAnsi="ＭＳ 明朝" w:cs="ＭＳ 明朝" w:hint="eastAsia"/>
              </w:rPr>
              <w:t>環境配慮に</w:t>
            </w:r>
          </w:p>
          <w:p w14:paraId="061272F5" w14:textId="77777777" w:rsidR="00666ED5" w:rsidRDefault="00666ED5" w:rsidP="00666ED5">
            <w:pPr>
              <w:autoSpaceDE w:val="0"/>
              <w:spacing w:line="240" w:lineRule="auto"/>
              <w:ind w:leftChars="100" w:left="210" w:right="-1"/>
              <w:jc w:val="left"/>
              <w:rPr>
                <w:rFonts w:ascii="ＭＳ 明朝" w:hAnsi="ＭＳ 明朝" w:cs="ＭＳ 明朝"/>
              </w:rPr>
            </w:pPr>
            <w:r>
              <w:rPr>
                <w:rFonts w:ascii="ＭＳ 明朝" w:hAnsi="ＭＳ 明朝" w:cs="ＭＳ 明朝"/>
              </w:rPr>
              <w:t>関する事項</w:t>
            </w:r>
          </w:p>
        </w:tc>
        <w:tc>
          <w:tcPr>
            <w:tcW w:w="3868" w:type="dxa"/>
            <w:tcBorders>
              <w:top w:val="single" w:sz="4" w:space="0" w:color="000000"/>
              <w:left w:val="single" w:sz="4" w:space="0" w:color="000000"/>
            </w:tcBorders>
            <w:shd w:val="clear" w:color="auto" w:fill="auto"/>
            <w:vAlign w:val="center"/>
          </w:tcPr>
          <w:p w14:paraId="0CD0D41C" w14:textId="44FBF413" w:rsidR="00666ED5" w:rsidRPr="00E26D3D" w:rsidRDefault="00F82EBD" w:rsidP="00666ED5">
            <w:pPr>
              <w:autoSpaceDE w:val="0"/>
              <w:spacing w:line="240" w:lineRule="auto"/>
              <w:ind w:right="-1"/>
              <w:jc w:val="left"/>
              <w:rPr>
                <w:rFonts w:ascii="ＭＳ 明朝" w:hAnsi="ＭＳ 明朝" w:cs="ＭＳ 明朝"/>
              </w:rPr>
            </w:pPr>
            <w:r>
              <w:rPr>
                <w:rFonts w:ascii="ＭＳ 明朝" w:hAnsi="ＭＳ 明朝" w:cs="ＭＳ 明朝" w:hint="eastAsia"/>
              </w:rPr>
              <w:t>環境配慮</w:t>
            </w:r>
            <w:r w:rsidR="00666ED5" w:rsidRPr="00C238F2">
              <w:rPr>
                <w:rFonts w:ascii="ＭＳ 明朝" w:hAnsi="ＭＳ 明朝" w:cs="ＭＳ 明朝" w:hint="eastAsia"/>
              </w:rPr>
              <w:t>に係る事項</w:t>
            </w:r>
            <w:r w:rsidR="00666ED5">
              <w:rPr>
                <w:rFonts w:ascii="ＭＳ 明朝" w:hAnsi="ＭＳ 明朝" w:cs="ＭＳ 明朝"/>
              </w:rPr>
              <w:t>についての提案</w:t>
            </w:r>
          </w:p>
        </w:tc>
        <w:tc>
          <w:tcPr>
            <w:tcW w:w="665" w:type="dxa"/>
            <w:tcBorders>
              <w:top w:val="single" w:sz="4" w:space="0" w:color="000000"/>
              <w:left w:val="single" w:sz="4" w:space="0" w:color="000000"/>
            </w:tcBorders>
            <w:shd w:val="clear" w:color="auto" w:fill="auto"/>
            <w:vAlign w:val="center"/>
          </w:tcPr>
          <w:p w14:paraId="4265E501"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rPr>
              <w:t>共通</w:t>
            </w:r>
          </w:p>
        </w:tc>
        <w:tc>
          <w:tcPr>
            <w:tcW w:w="687" w:type="dxa"/>
            <w:tcBorders>
              <w:top w:val="single" w:sz="4" w:space="0" w:color="000000"/>
              <w:left w:val="single" w:sz="4" w:space="0" w:color="000000"/>
            </w:tcBorders>
            <w:shd w:val="clear" w:color="auto" w:fill="auto"/>
            <w:vAlign w:val="center"/>
          </w:tcPr>
          <w:p w14:paraId="5A0F1EFE" w14:textId="77777777" w:rsidR="00666ED5" w:rsidRDefault="00666ED5" w:rsidP="00666ED5">
            <w:pPr>
              <w:autoSpaceDE w:val="0"/>
              <w:spacing w:line="240" w:lineRule="atLeast"/>
              <w:ind w:right="-1"/>
              <w:jc w:val="center"/>
              <w:rPr>
                <w:rFonts w:ascii="ＭＳ 明朝" w:hAnsi="ＭＳ 明朝" w:cs="ＭＳ 明朝"/>
              </w:rPr>
            </w:pPr>
            <w:r>
              <w:rPr>
                <w:rFonts w:ascii="ＭＳ 明朝" w:hAnsi="ＭＳ 明朝" w:cs="ＭＳ 明朝"/>
              </w:rPr>
              <w:t>E-1</w:t>
            </w:r>
          </w:p>
        </w:tc>
        <w:tc>
          <w:tcPr>
            <w:tcW w:w="927" w:type="dxa"/>
            <w:tcBorders>
              <w:top w:val="single" w:sz="4" w:space="0" w:color="000000"/>
              <w:left w:val="single" w:sz="4" w:space="0" w:color="000000"/>
            </w:tcBorders>
            <w:shd w:val="clear" w:color="auto" w:fill="auto"/>
            <w:vAlign w:val="center"/>
          </w:tcPr>
          <w:p w14:paraId="1124E8FE"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rPr>
              <w:t>1</w:t>
            </w:r>
          </w:p>
        </w:tc>
        <w:tc>
          <w:tcPr>
            <w:tcW w:w="692" w:type="dxa"/>
            <w:tcBorders>
              <w:top w:val="single" w:sz="4" w:space="0" w:color="000000"/>
              <w:left w:val="single" w:sz="4" w:space="0" w:color="000000"/>
              <w:right w:val="single" w:sz="4" w:space="0" w:color="000000"/>
            </w:tcBorders>
            <w:shd w:val="clear" w:color="auto" w:fill="auto"/>
            <w:vAlign w:val="center"/>
          </w:tcPr>
          <w:p w14:paraId="500B0F45" w14:textId="77777777" w:rsidR="00666ED5" w:rsidRDefault="00666ED5" w:rsidP="00666ED5">
            <w:pPr>
              <w:spacing w:line="240" w:lineRule="atLeast"/>
              <w:jc w:val="center"/>
              <w:rPr>
                <w:rFonts w:ascii="ＭＳ 明朝" w:hAnsi="ＭＳ 明朝" w:cs="ＭＳ 明朝"/>
              </w:rPr>
            </w:pPr>
            <w:r>
              <w:rPr>
                <w:rFonts w:ascii="ＭＳ 明朝" w:hAnsi="ＭＳ 明朝" w:cs="ＭＳ 明朝"/>
              </w:rPr>
              <w:t>A4</w:t>
            </w:r>
          </w:p>
        </w:tc>
      </w:tr>
      <w:tr w:rsidR="00666ED5" w14:paraId="7C63EBF8" w14:textId="77777777" w:rsidTr="003E5CF1">
        <w:trPr>
          <w:cantSplit/>
          <w:trHeight w:val="340"/>
        </w:trPr>
        <w:tc>
          <w:tcPr>
            <w:tcW w:w="971" w:type="dxa"/>
            <w:vMerge/>
            <w:tcBorders>
              <w:top w:val="single" w:sz="4" w:space="0" w:color="000000"/>
              <w:left w:val="single" w:sz="4" w:space="0" w:color="000000"/>
              <w:bottom w:val="single" w:sz="4" w:space="0" w:color="000000"/>
            </w:tcBorders>
            <w:shd w:val="clear" w:color="auto" w:fill="auto"/>
            <w:vAlign w:val="center"/>
          </w:tcPr>
          <w:p w14:paraId="195AF77D" w14:textId="77777777" w:rsidR="00666ED5" w:rsidRDefault="00666ED5" w:rsidP="00666ED5"/>
        </w:tc>
        <w:tc>
          <w:tcPr>
            <w:tcW w:w="2280" w:type="dxa"/>
            <w:vMerge/>
            <w:tcBorders>
              <w:left w:val="single" w:sz="4" w:space="0" w:color="000000"/>
              <w:bottom w:val="single" w:sz="4" w:space="0" w:color="auto"/>
            </w:tcBorders>
            <w:shd w:val="clear" w:color="auto" w:fill="auto"/>
            <w:vAlign w:val="center"/>
          </w:tcPr>
          <w:p w14:paraId="51D52FE1" w14:textId="77777777" w:rsidR="00666ED5" w:rsidRDefault="00666ED5" w:rsidP="00666ED5">
            <w:pPr>
              <w:autoSpaceDE w:val="0"/>
              <w:spacing w:line="240" w:lineRule="auto"/>
              <w:ind w:right="-1"/>
              <w:jc w:val="left"/>
            </w:pPr>
          </w:p>
        </w:tc>
        <w:tc>
          <w:tcPr>
            <w:tcW w:w="3868" w:type="dxa"/>
            <w:tcBorders>
              <w:top w:val="single" w:sz="4" w:space="0" w:color="000000"/>
              <w:left w:val="single" w:sz="4" w:space="0" w:color="000000"/>
              <w:bottom w:val="single" w:sz="4" w:space="0" w:color="000000"/>
            </w:tcBorders>
            <w:shd w:val="clear" w:color="auto" w:fill="auto"/>
            <w:vAlign w:val="center"/>
          </w:tcPr>
          <w:p w14:paraId="7A9AB0CA" w14:textId="10CF577E" w:rsidR="00666ED5" w:rsidRDefault="00F82EBD" w:rsidP="00666ED5">
            <w:pPr>
              <w:autoSpaceDE w:val="0"/>
              <w:spacing w:line="240" w:lineRule="auto"/>
              <w:ind w:right="-1"/>
              <w:jc w:val="left"/>
            </w:pPr>
            <w:r>
              <w:rPr>
                <w:rFonts w:ascii="ＭＳ 明朝" w:hAnsi="ＭＳ 明朝" w:cs="ＭＳ 明朝" w:hint="eastAsia"/>
              </w:rPr>
              <w:t>ZEB認証取得</w:t>
            </w:r>
            <w:r w:rsidR="00666ED5" w:rsidRPr="00C238F2">
              <w:rPr>
                <w:rFonts w:ascii="ＭＳ 明朝" w:hAnsi="ＭＳ 明朝" w:cs="ＭＳ 明朝" w:hint="eastAsia"/>
              </w:rPr>
              <w:t>に係る事項</w:t>
            </w:r>
            <w:r w:rsidR="00666ED5">
              <w:rPr>
                <w:rFonts w:ascii="ＭＳ 明朝" w:hAnsi="ＭＳ 明朝" w:cs="ＭＳ 明朝"/>
              </w:rPr>
              <w:t>についての提案</w:t>
            </w:r>
          </w:p>
        </w:tc>
        <w:tc>
          <w:tcPr>
            <w:tcW w:w="665" w:type="dxa"/>
            <w:tcBorders>
              <w:top w:val="single" w:sz="4" w:space="0" w:color="000000"/>
              <w:left w:val="single" w:sz="4" w:space="0" w:color="000000"/>
              <w:bottom w:val="single" w:sz="4" w:space="0" w:color="000000"/>
            </w:tcBorders>
            <w:shd w:val="clear" w:color="auto" w:fill="auto"/>
            <w:vAlign w:val="center"/>
          </w:tcPr>
          <w:p w14:paraId="1B7D1E5C" w14:textId="77777777" w:rsidR="00666ED5" w:rsidRDefault="00666ED5" w:rsidP="00666ED5">
            <w:pPr>
              <w:spacing w:line="240" w:lineRule="atLeast"/>
              <w:jc w:val="center"/>
            </w:pPr>
            <w:r>
              <w:rPr>
                <w:rFonts w:ascii="ＭＳ 明朝" w:hAnsi="ＭＳ 明朝" w:cs="ＭＳ 明朝"/>
              </w:rPr>
              <w:t>共通</w:t>
            </w:r>
          </w:p>
        </w:tc>
        <w:tc>
          <w:tcPr>
            <w:tcW w:w="687" w:type="dxa"/>
            <w:tcBorders>
              <w:top w:val="single" w:sz="4" w:space="0" w:color="000000"/>
              <w:left w:val="single" w:sz="4" w:space="0" w:color="000000"/>
              <w:bottom w:val="single" w:sz="4" w:space="0" w:color="000000"/>
            </w:tcBorders>
            <w:shd w:val="clear" w:color="auto" w:fill="auto"/>
            <w:vAlign w:val="center"/>
          </w:tcPr>
          <w:p w14:paraId="2A027555" w14:textId="77777777" w:rsidR="00666ED5" w:rsidRDefault="00666ED5" w:rsidP="00666ED5">
            <w:pPr>
              <w:autoSpaceDE w:val="0"/>
              <w:spacing w:line="240" w:lineRule="atLeast"/>
              <w:ind w:right="-1"/>
              <w:jc w:val="center"/>
            </w:pPr>
            <w:r>
              <w:rPr>
                <w:rFonts w:ascii="ＭＳ 明朝" w:hAnsi="ＭＳ 明朝" w:cs="ＭＳ 明朝"/>
              </w:rPr>
              <w:t>E-</w:t>
            </w:r>
            <w:r>
              <w:rPr>
                <w:rFonts w:ascii="ＭＳ 明朝" w:hAnsi="ＭＳ 明朝" w:cs="ＭＳ 明朝" w:hint="eastAsia"/>
              </w:rPr>
              <w:t>2</w:t>
            </w:r>
          </w:p>
        </w:tc>
        <w:tc>
          <w:tcPr>
            <w:tcW w:w="927" w:type="dxa"/>
            <w:tcBorders>
              <w:top w:val="single" w:sz="4" w:space="0" w:color="000000"/>
              <w:left w:val="single" w:sz="4" w:space="0" w:color="000000"/>
              <w:bottom w:val="single" w:sz="4" w:space="0" w:color="000000"/>
            </w:tcBorders>
            <w:shd w:val="clear" w:color="auto" w:fill="auto"/>
            <w:vAlign w:val="center"/>
          </w:tcPr>
          <w:p w14:paraId="3B5C036A" w14:textId="77777777" w:rsidR="00666ED5" w:rsidRDefault="00666ED5" w:rsidP="00666ED5">
            <w:pPr>
              <w:spacing w:line="240" w:lineRule="atLeast"/>
              <w:jc w:val="center"/>
            </w:pPr>
            <w:r>
              <w:rPr>
                <w:rFonts w:ascii="ＭＳ 明朝" w:hAnsi="ＭＳ 明朝" w:cs="ＭＳ 明朝" w:hint="eastAsia"/>
              </w:rPr>
              <w:t>1</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BC290" w14:textId="77777777" w:rsidR="00666ED5" w:rsidRDefault="00666ED5" w:rsidP="00666ED5">
            <w:pPr>
              <w:spacing w:line="240" w:lineRule="atLeast"/>
              <w:jc w:val="center"/>
            </w:pPr>
            <w:r>
              <w:rPr>
                <w:rFonts w:ascii="ＭＳ 明朝" w:hAnsi="ＭＳ 明朝" w:cs="ＭＳ 明朝"/>
              </w:rPr>
              <w:t>A4</w:t>
            </w:r>
          </w:p>
        </w:tc>
      </w:tr>
      <w:tr w:rsidR="00666ED5" w14:paraId="38E634CC" w14:textId="77777777" w:rsidTr="006D4C2A">
        <w:trPr>
          <w:cantSplit/>
          <w:trHeight w:val="690"/>
        </w:trPr>
        <w:tc>
          <w:tcPr>
            <w:tcW w:w="971" w:type="dxa"/>
            <w:vMerge/>
            <w:tcBorders>
              <w:top w:val="single" w:sz="4" w:space="0" w:color="000000"/>
              <w:left w:val="single" w:sz="4" w:space="0" w:color="000000"/>
              <w:bottom w:val="single" w:sz="4" w:space="0" w:color="000000"/>
            </w:tcBorders>
            <w:shd w:val="clear" w:color="auto" w:fill="auto"/>
            <w:vAlign w:val="center"/>
          </w:tcPr>
          <w:p w14:paraId="20608B3F" w14:textId="77777777" w:rsidR="00666ED5" w:rsidRDefault="00666ED5" w:rsidP="00666ED5"/>
        </w:tc>
        <w:tc>
          <w:tcPr>
            <w:tcW w:w="2280" w:type="dxa"/>
            <w:tcBorders>
              <w:top w:val="single" w:sz="4" w:space="0" w:color="auto"/>
              <w:left w:val="single" w:sz="4" w:space="0" w:color="000000"/>
              <w:bottom w:val="single" w:sz="4" w:space="0" w:color="000000"/>
            </w:tcBorders>
            <w:shd w:val="clear" w:color="auto" w:fill="auto"/>
            <w:vAlign w:val="center"/>
          </w:tcPr>
          <w:p w14:paraId="32CAB6FF" w14:textId="77777777" w:rsidR="00666ED5" w:rsidRDefault="00666ED5" w:rsidP="00666ED5">
            <w:pPr>
              <w:autoSpaceDE w:val="0"/>
              <w:spacing w:line="240" w:lineRule="auto"/>
              <w:ind w:right="-1"/>
              <w:jc w:val="left"/>
            </w:pPr>
            <w:r>
              <w:rPr>
                <w:rFonts w:ascii="ＭＳ 明朝" w:hAnsi="ＭＳ 明朝" w:cs="ＭＳ 明朝" w:hint="eastAsia"/>
              </w:rPr>
              <w:t>5</w:t>
            </w:r>
            <w:r>
              <w:rPr>
                <w:rFonts w:ascii="ＭＳ 明朝" w:hAnsi="ＭＳ 明朝" w:cs="ＭＳ 明朝"/>
              </w:rPr>
              <w:t>.</w:t>
            </w:r>
            <w:r w:rsidRPr="006D4C2A">
              <w:rPr>
                <w:rFonts w:hint="eastAsia"/>
              </w:rPr>
              <w:t>事業スケジュール</w:t>
            </w:r>
            <w:r>
              <w:rPr>
                <w:rFonts w:hint="eastAsia"/>
              </w:rPr>
              <w:t>表</w:t>
            </w:r>
          </w:p>
        </w:tc>
        <w:tc>
          <w:tcPr>
            <w:tcW w:w="3868" w:type="dxa"/>
            <w:tcBorders>
              <w:top w:val="single" w:sz="4" w:space="0" w:color="000000"/>
              <w:left w:val="single" w:sz="4" w:space="0" w:color="000000"/>
              <w:bottom w:val="single" w:sz="4" w:space="0" w:color="auto"/>
            </w:tcBorders>
            <w:shd w:val="clear" w:color="auto" w:fill="auto"/>
            <w:vAlign w:val="center"/>
          </w:tcPr>
          <w:p w14:paraId="25DB1693" w14:textId="77777777" w:rsidR="00666ED5" w:rsidRDefault="00666ED5" w:rsidP="00666ED5">
            <w:pPr>
              <w:autoSpaceDE w:val="0"/>
              <w:spacing w:line="240" w:lineRule="auto"/>
              <w:ind w:right="-1"/>
              <w:jc w:val="left"/>
            </w:pPr>
            <w:r w:rsidRPr="006D4C2A">
              <w:rPr>
                <w:rFonts w:ascii="ＭＳ 明朝" w:hAnsi="ＭＳ 明朝" w:cs="ＭＳ 明朝" w:hint="eastAsia"/>
              </w:rPr>
              <w:t>事業スケジュール表</w:t>
            </w:r>
          </w:p>
        </w:tc>
        <w:tc>
          <w:tcPr>
            <w:tcW w:w="665" w:type="dxa"/>
            <w:tcBorders>
              <w:top w:val="single" w:sz="4" w:space="0" w:color="000000"/>
              <w:left w:val="single" w:sz="4" w:space="0" w:color="000000"/>
              <w:bottom w:val="single" w:sz="4" w:space="0" w:color="auto"/>
            </w:tcBorders>
            <w:shd w:val="clear" w:color="auto" w:fill="auto"/>
            <w:vAlign w:val="center"/>
          </w:tcPr>
          <w:p w14:paraId="60FDD93F" w14:textId="77777777" w:rsidR="00666ED5" w:rsidRPr="006D4C2A" w:rsidRDefault="00666ED5" w:rsidP="00666ED5">
            <w:pPr>
              <w:spacing w:line="240" w:lineRule="atLeast"/>
              <w:jc w:val="center"/>
            </w:pPr>
            <w:r w:rsidRPr="006D4C2A">
              <w:rPr>
                <w:rFonts w:ascii="ＭＳ 明朝" w:hAnsi="ＭＳ 明朝" w:cs="ＭＳ 明朝"/>
              </w:rPr>
              <w:t>なし</w:t>
            </w:r>
          </w:p>
        </w:tc>
        <w:tc>
          <w:tcPr>
            <w:tcW w:w="687" w:type="dxa"/>
            <w:tcBorders>
              <w:top w:val="single" w:sz="4" w:space="0" w:color="000000"/>
              <w:left w:val="single" w:sz="4" w:space="0" w:color="000000"/>
              <w:bottom w:val="single" w:sz="4" w:space="0" w:color="auto"/>
            </w:tcBorders>
            <w:shd w:val="clear" w:color="auto" w:fill="auto"/>
            <w:vAlign w:val="center"/>
          </w:tcPr>
          <w:p w14:paraId="0584298C" w14:textId="77777777" w:rsidR="00666ED5" w:rsidRPr="006D4C2A" w:rsidRDefault="00666ED5" w:rsidP="00666ED5">
            <w:pPr>
              <w:spacing w:line="240" w:lineRule="atLeast"/>
              <w:jc w:val="center"/>
            </w:pPr>
            <w:r>
              <w:rPr>
                <w:rFonts w:ascii="ＭＳ 明朝" w:hAnsi="ＭＳ 明朝" w:cs="ＭＳ 明朝" w:hint="eastAsia"/>
              </w:rPr>
              <w:t>F</w:t>
            </w:r>
            <w:r w:rsidRPr="006D4C2A">
              <w:rPr>
                <w:rFonts w:ascii="ＭＳ 明朝" w:hAnsi="ＭＳ 明朝" w:cs="ＭＳ 明朝"/>
              </w:rPr>
              <w:t>-1</w:t>
            </w:r>
          </w:p>
        </w:tc>
        <w:tc>
          <w:tcPr>
            <w:tcW w:w="927" w:type="dxa"/>
            <w:tcBorders>
              <w:top w:val="single" w:sz="4" w:space="0" w:color="000000"/>
              <w:left w:val="single" w:sz="4" w:space="0" w:color="000000"/>
              <w:bottom w:val="single" w:sz="4" w:space="0" w:color="auto"/>
            </w:tcBorders>
            <w:shd w:val="clear" w:color="auto" w:fill="auto"/>
            <w:vAlign w:val="center"/>
          </w:tcPr>
          <w:p w14:paraId="3A3A834D" w14:textId="77777777" w:rsidR="00666ED5" w:rsidRPr="006D4C2A" w:rsidRDefault="00666ED5" w:rsidP="00666ED5">
            <w:pPr>
              <w:spacing w:line="240" w:lineRule="atLeast"/>
              <w:jc w:val="center"/>
            </w:pPr>
            <w:r w:rsidRPr="006D4C2A">
              <w:rPr>
                <w:rFonts w:ascii="ＭＳ 明朝" w:hAnsi="ＭＳ 明朝" w:cs="ＭＳ 明朝"/>
              </w:rPr>
              <w:t>1</w:t>
            </w:r>
          </w:p>
        </w:tc>
        <w:tc>
          <w:tcPr>
            <w:tcW w:w="692" w:type="dxa"/>
            <w:tcBorders>
              <w:top w:val="single" w:sz="4" w:space="0" w:color="000000"/>
              <w:left w:val="single" w:sz="4" w:space="0" w:color="000000"/>
              <w:bottom w:val="single" w:sz="4" w:space="0" w:color="auto"/>
              <w:right w:val="single" w:sz="4" w:space="0" w:color="000000"/>
            </w:tcBorders>
            <w:shd w:val="clear" w:color="auto" w:fill="auto"/>
            <w:vAlign w:val="center"/>
          </w:tcPr>
          <w:p w14:paraId="71CBF796" w14:textId="77777777" w:rsidR="00666ED5" w:rsidRPr="006D4C2A" w:rsidRDefault="00666ED5" w:rsidP="00666ED5">
            <w:pPr>
              <w:spacing w:line="240" w:lineRule="atLeast"/>
              <w:jc w:val="center"/>
            </w:pPr>
            <w:r w:rsidRPr="006D4C2A">
              <w:rPr>
                <w:rFonts w:ascii="ＭＳ 明朝" w:hAnsi="ＭＳ 明朝" w:cs="ＭＳ 明朝"/>
              </w:rPr>
              <w:t>A3</w:t>
            </w:r>
          </w:p>
        </w:tc>
      </w:tr>
    </w:tbl>
    <w:p w14:paraId="728440F6" w14:textId="77777777" w:rsidR="00414524" w:rsidRDefault="00414524">
      <w:pPr>
        <w:rPr>
          <w:rFonts w:ascii="ＭＳ ゴシック" w:eastAsia="ＭＳ ゴシック" w:hAnsi="ＭＳ ゴシック"/>
        </w:rPr>
      </w:pPr>
    </w:p>
    <w:p w14:paraId="56BD08D0" w14:textId="4B83D8F6" w:rsidR="00175366" w:rsidRDefault="00175366" w:rsidP="00175366">
      <w:pPr>
        <w:pageBreakBefore/>
        <w:widowControl/>
        <w:spacing w:line="240" w:lineRule="auto"/>
        <w:jc w:val="center"/>
        <w:textAlignment w:val="auto"/>
      </w:pPr>
      <w:r>
        <w:rPr>
          <w:rFonts w:ascii="ＭＳ ゴシック" w:eastAsia="ＭＳ ゴシック" w:hAnsi="ＭＳ ゴシック" w:cs="ＭＳ ゴシック"/>
        </w:rPr>
        <w:lastRenderedPageBreak/>
        <w:t>＜入札書</w:t>
      </w:r>
      <w:r w:rsidR="00B96387">
        <w:rPr>
          <w:rFonts w:ascii="ＭＳ ゴシック" w:eastAsia="ＭＳ ゴシック" w:hAnsi="ＭＳ ゴシック" w:cs="ＭＳ ゴシック" w:hint="eastAsia"/>
        </w:rPr>
        <w:t>及び提案書</w:t>
      </w:r>
      <w:r>
        <w:rPr>
          <w:rFonts w:ascii="ＭＳ ゴシック" w:eastAsia="ＭＳ ゴシック" w:hAnsi="ＭＳ ゴシック" w:cs="ＭＳ ゴシック"/>
        </w:rPr>
        <w:t xml:space="preserve">の構成　</w:t>
      </w:r>
      <w:r w:rsidR="00CC1D65">
        <w:rPr>
          <w:rFonts w:ascii="ＭＳ ゴシック" w:eastAsia="ＭＳ ゴシック" w:hAnsi="ＭＳ ゴシック" w:cs="ＭＳ ゴシック" w:hint="eastAsia"/>
        </w:rPr>
        <w:t>2/2</w:t>
      </w:r>
      <w:r>
        <w:rPr>
          <w:rFonts w:ascii="ＭＳ ゴシック" w:eastAsia="ＭＳ ゴシック" w:hAnsi="ＭＳ ゴシック" w:cs="ＭＳ ゴシック"/>
        </w:rPr>
        <w:t>＞</w:t>
      </w:r>
    </w:p>
    <w:tbl>
      <w:tblPr>
        <w:tblW w:w="10090" w:type="dxa"/>
        <w:tblInd w:w="165" w:type="dxa"/>
        <w:tblLayout w:type="fixed"/>
        <w:tblLook w:val="0000" w:firstRow="0" w:lastRow="0" w:firstColumn="0" w:lastColumn="0" w:noHBand="0" w:noVBand="0"/>
      </w:tblPr>
      <w:tblGrid>
        <w:gridCol w:w="992"/>
        <w:gridCol w:w="2348"/>
        <w:gridCol w:w="3987"/>
        <w:gridCol w:w="674"/>
        <w:gridCol w:w="695"/>
        <w:gridCol w:w="692"/>
        <w:gridCol w:w="702"/>
      </w:tblGrid>
      <w:tr w:rsidR="00175366" w14:paraId="43B6EC60" w14:textId="77777777" w:rsidTr="00301EBD">
        <w:trPr>
          <w:trHeight w:val="340"/>
        </w:trPr>
        <w:tc>
          <w:tcPr>
            <w:tcW w:w="992" w:type="dxa"/>
            <w:tcBorders>
              <w:top w:val="single" w:sz="4" w:space="0" w:color="000000"/>
              <w:left w:val="single" w:sz="4" w:space="0" w:color="000000"/>
              <w:bottom w:val="single" w:sz="4" w:space="0" w:color="000000"/>
            </w:tcBorders>
            <w:shd w:val="clear" w:color="auto" w:fill="CCCCCC"/>
            <w:vAlign w:val="center"/>
          </w:tcPr>
          <w:p w14:paraId="2D07FFAF" w14:textId="77777777" w:rsidR="00175366" w:rsidRDefault="00175366" w:rsidP="00AC062A">
            <w:pPr>
              <w:autoSpaceDE w:val="0"/>
              <w:spacing w:line="240" w:lineRule="auto"/>
              <w:ind w:right="-1"/>
              <w:jc w:val="center"/>
            </w:pPr>
            <w:r>
              <w:rPr>
                <w:rFonts w:ascii="ＭＳ 明朝" w:hAnsi="ＭＳ 明朝" w:cs="ＭＳ 明朝"/>
              </w:rPr>
              <w:t>書類名</w:t>
            </w:r>
          </w:p>
        </w:tc>
        <w:tc>
          <w:tcPr>
            <w:tcW w:w="2348" w:type="dxa"/>
            <w:tcBorders>
              <w:top w:val="single" w:sz="4" w:space="0" w:color="000000"/>
              <w:left w:val="single" w:sz="4" w:space="0" w:color="000000"/>
              <w:bottom w:val="single" w:sz="4" w:space="0" w:color="000000"/>
            </w:tcBorders>
            <w:shd w:val="clear" w:color="auto" w:fill="CCCCCC"/>
            <w:vAlign w:val="center"/>
          </w:tcPr>
          <w:p w14:paraId="26E8BA89" w14:textId="77777777" w:rsidR="00175366" w:rsidRDefault="00175366" w:rsidP="00AC062A">
            <w:pPr>
              <w:autoSpaceDE w:val="0"/>
              <w:spacing w:line="240" w:lineRule="auto"/>
              <w:ind w:right="-1"/>
              <w:jc w:val="center"/>
            </w:pPr>
            <w:r>
              <w:rPr>
                <w:rFonts w:ascii="ＭＳ 明朝" w:hAnsi="ＭＳ 明朝" w:cs="ＭＳ 明朝"/>
              </w:rPr>
              <w:t>分類</w:t>
            </w:r>
          </w:p>
        </w:tc>
        <w:tc>
          <w:tcPr>
            <w:tcW w:w="3987" w:type="dxa"/>
            <w:tcBorders>
              <w:top w:val="single" w:sz="4" w:space="0" w:color="000000"/>
              <w:left w:val="single" w:sz="4" w:space="0" w:color="000000"/>
              <w:bottom w:val="single" w:sz="4" w:space="0" w:color="000000"/>
            </w:tcBorders>
            <w:shd w:val="clear" w:color="auto" w:fill="CCCCCC"/>
            <w:vAlign w:val="center"/>
          </w:tcPr>
          <w:p w14:paraId="4948EB11" w14:textId="77777777" w:rsidR="00175366" w:rsidRDefault="00175366" w:rsidP="00AC062A">
            <w:pPr>
              <w:autoSpaceDE w:val="0"/>
              <w:spacing w:line="240" w:lineRule="auto"/>
              <w:ind w:right="-1"/>
              <w:jc w:val="center"/>
            </w:pPr>
            <w:r>
              <w:rPr>
                <w:rFonts w:ascii="ＭＳ 明朝" w:hAnsi="ＭＳ 明朝" w:cs="ＭＳ 明朝"/>
              </w:rPr>
              <w:t>項目</w:t>
            </w:r>
          </w:p>
        </w:tc>
        <w:tc>
          <w:tcPr>
            <w:tcW w:w="674" w:type="dxa"/>
            <w:tcBorders>
              <w:top w:val="single" w:sz="4" w:space="0" w:color="000000"/>
              <w:left w:val="single" w:sz="4" w:space="0" w:color="000000"/>
              <w:bottom w:val="single" w:sz="4" w:space="0" w:color="000000"/>
            </w:tcBorders>
            <w:shd w:val="clear" w:color="auto" w:fill="CCCCCC"/>
            <w:vAlign w:val="center"/>
          </w:tcPr>
          <w:p w14:paraId="0D6EC817" w14:textId="77777777" w:rsidR="00175366" w:rsidRDefault="00175366" w:rsidP="00AC062A">
            <w:pPr>
              <w:autoSpaceDE w:val="0"/>
              <w:spacing w:line="240" w:lineRule="auto"/>
              <w:ind w:right="-1"/>
              <w:jc w:val="center"/>
            </w:pPr>
            <w:r>
              <w:rPr>
                <w:rFonts w:ascii="ＭＳ 明朝" w:hAnsi="ＭＳ 明朝" w:cs="ＭＳ 明朝"/>
              </w:rPr>
              <w:t>様式</w:t>
            </w:r>
          </w:p>
        </w:tc>
        <w:tc>
          <w:tcPr>
            <w:tcW w:w="695" w:type="dxa"/>
            <w:tcBorders>
              <w:top w:val="single" w:sz="4" w:space="0" w:color="000000"/>
              <w:left w:val="single" w:sz="4" w:space="0" w:color="000000"/>
              <w:bottom w:val="single" w:sz="4" w:space="0" w:color="000000"/>
            </w:tcBorders>
            <w:shd w:val="clear" w:color="auto" w:fill="CCCCCC"/>
            <w:vAlign w:val="center"/>
          </w:tcPr>
          <w:p w14:paraId="6DFED6D2" w14:textId="77777777" w:rsidR="00175366" w:rsidRDefault="00175366" w:rsidP="00AC062A">
            <w:pPr>
              <w:autoSpaceDE w:val="0"/>
              <w:spacing w:line="240" w:lineRule="auto"/>
              <w:ind w:right="-1"/>
              <w:jc w:val="center"/>
            </w:pPr>
            <w:r>
              <w:rPr>
                <w:rFonts w:ascii="ＭＳ 明朝" w:hAnsi="ＭＳ 明朝" w:cs="ＭＳ 明朝"/>
              </w:rPr>
              <w:t>Ｎｏ</w:t>
            </w:r>
          </w:p>
        </w:tc>
        <w:tc>
          <w:tcPr>
            <w:tcW w:w="692" w:type="dxa"/>
            <w:tcBorders>
              <w:top w:val="single" w:sz="4" w:space="0" w:color="000000"/>
              <w:left w:val="single" w:sz="4" w:space="0" w:color="000000"/>
              <w:bottom w:val="single" w:sz="4" w:space="0" w:color="000000"/>
            </w:tcBorders>
            <w:shd w:val="clear" w:color="auto" w:fill="CCCCCC"/>
            <w:vAlign w:val="center"/>
          </w:tcPr>
          <w:p w14:paraId="64842688" w14:textId="77777777" w:rsidR="00175366" w:rsidRDefault="00175366" w:rsidP="00AC062A">
            <w:pPr>
              <w:autoSpaceDE w:val="0"/>
              <w:spacing w:line="240" w:lineRule="auto"/>
              <w:ind w:right="-1"/>
              <w:jc w:val="center"/>
            </w:pPr>
            <w:r>
              <w:rPr>
                <w:rFonts w:ascii="ＭＳ 明朝" w:hAnsi="ＭＳ 明朝" w:cs="ＭＳ 明朝"/>
              </w:rPr>
              <w:t>枚数</w:t>
            </w:r>
          </w:p>
          <w:p w14:paraId="3CC70D24" w14:textId="77777777" w:rsidR="00175366" w:rsidRDefault="00175366" w:rsidP="00AC062A">
            <w:pPr>
              <w:autoSpaceDE w:val="0"/>
              <w:spacing w:line="240" w:lineRule="auto"/>
              <w:ind w:right="-1"/>
              <w:jc w:val="center"/>
            </w:pPr>
            <w:r>
              <w:rPr>
                <w:rFonts w:ascii="ＭＳ 明朝" w:hAnsi="ＭＳ 明朝" w:cs="ＭＳ 明朝"/>
              </w:rPr>
              <w:t>制限</w:t>
            </w:r>
          </w:p>
        </w:tc>
        <w:tc>
          <w:tcPr>
            <w:tcW w:w="70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B5000D6" w14:textId="77777777" w:rsidR="00175366" w:rsidRDefault="00175366" w:rsidP="00AC062A">
            <w:pPr>
              <w:autoSpaceDE w:val="0"/>
              <w:spacing w:line="240" w:lineRule="auto"/>
              <w:ind w:right="-1"/>
              <w:jc w:val="center"/>
            </w:pPr>
            <w:r>
              <w:rPr>
                <w:rFonts w:ascii="ＭＳ 明朝" w:hAnsi="ＭＳ 明朝" w:cs="ＭＳ 明朝"/>
              </w:rPr>
              <w:t>用紙</w:t>
            </w:r>
          </w:p>
          <w:p w14:paraId="073CD4A8" w14:textId="77777777" w:rsidR="00175366" w:rsidRDefault="00175366" w:rsidP="00AC062A">
            <w:pPr>
              <w:autoSpaceDE w:val="0"/>
              <w:spacing w:line="240" w:lineRule="auto"/>
              <w:ind w:right="-1"/>
              <w:jc w:val="center"/>
            </w:pPr>
            <w:r>
              <w:rPr>
                <w:rFonts w:ascii="ＭＳ 明朝" w:hAnsi="ＭＳ 明朝" w:cs="ＭＳ 明朝"/>
              </w:rPr>
              <w:t>ｻｲｽﾞ</w:t>
            </w:r>
          </w:p>
        </w:tc>
      </w:tr>
      <w:tr w:rsidR="00301EBD" w14:paraId="32DC1175" w14:textId="77777777" w:rsidTr="0004127C">
        <w:trPr>
          <w:cantSplit/>
          <w:trHeight w:val="340"/>
        </w:trPr>
        <w:tc>
          <w:tcPr>
            <w:tcW w:w="992" w:type="dxa"/>
            <w:vMerge w:val="restart"/>
            <w:tcBorders>
              <w:left w:val="single" w:sz="4" w:space="0" w:color="000000"/>
            </w:tcBorders>
            <w:shd w:val="clear" w:color="auto" w:fill="auto"/>
            <w:vAlign w:val="center"/>
          </w:tcPr>
          <w:p w14:paraId="5B96F351" w14:textId="77777777" w:rsidR="00301EBD" w:rsidRDefault="006D4C2A" w:rsidP="00301EBD">
            <w:pPr>
              <w:autoSpaceDE w:val="0"/>
              <w:spacing w:line="240" w:lineRule="auto"/>
              <w:ind w:left="-27" w:right="-1"/>
              <w:jc w:val="left"/>
            </w:pPr>
            <w:r>
              <w:rPr>
                <w:rFonts w:hint="eastAsia"/>
              </w:rPr>
              <w:t>提案書</w:t>
            </w:r>
          </w:p>
        </w:tc>
        <w:tc>
          <w:tcPr>
            <w:tcW w:w="2348" w:type="dxa"/>
            <w:vMerge w:val="restart"/>
            <w:tcBorders>
              <w:top w:val="single" w:sz="4" w:space="0" w:color="000000"/>
              <w:left w:val="single" w:sz="4" w:space="0" w:color="000000"/>
              <w:bottom w:val="single" w:sz="4" w:space="0" w:color="000000"/>
            </w:tcBorders>
            <w:shd w:val="clear" w:color="auto" w:fill="auto"/>
            <w:vAlign w:val="center"/>
          </w:tcPr>
          <w:p w14:paraId="49015F77" w14:textId="77777777" w:rsidR="00301EBD" w:rsidRDefault="006D4C2A" w:rsidP="00301EBD">
            <w:pPr>
              <w:autoSpaceDE w:val="0"/>
              <w:spacing w:line="240" w:lineRule="auto"/>
              <w:ind w:left="397" w:right="-1" w:hanging="397"/>
            </w:pPr>
            <w:r w:rsidRPr="006D4C2A">
              <w:rPr>
                <w:rFonts w:ascii="ＭＳ 明朝" w:hAnsi="ＭＳ 明朝" w:cs="ＭＳ 明朝" w:hint="eastAsia"/>
              </w:rPr>
              <w:t>6</w:t>
            </w:r>
            <w:r w:rsidR="00301EBD" w:rsidRPr="006D4C2A">
              <w:rPr>
                <w:rFonts w:ascii="ＭＳ 明朝" w:hAnsi="ＭＳ 明朝" w:cs="ＭＳ 明朝"/>
              </w:rPr>
              <w:t>.</w:t>
            </w:r>
            <w:r w:rsidR="00301EBD">
              <w:rPr>
                <w:rFonts w:ascii="ＭＳ 明朝" w:hAnsi="ＭＳ 明朝" w:cs="ＭＳ 明朝"/>
              </w:rPr>
              <w:t>計画図面等</w:t>
            </w:r>
          </w:p>
          <w:p w14:paraId="54B8276E" w14:textId="77777777" w:rsidR="00301EBD" w:rsidRDefault="00301EBD" w:rsidP="00301EBD">
            <w:pPr>
              <w:autoSpaceDE w:val="0"/>
              <w:spacing w:line="240" w:lineRule="auto"/>
              <w:ind w:left="397" w:right="-1" w:hanging="187"/>
            </w:pPr>
            <w:r>
              <w:rPr>
                <w:rFonts w:ascii="ＭＳ 明朝" w:hAnsi="ＭＳ 明朝" w:cs="ＭＳ 明朝"/>
              </w:rPr>
              <w:t>提案書類</w:t>
            </w:r>
          </w:p>
          <w:p w14:paraId="37CD8093" w14:textId="77777777" w:rsidR="00301EBD" w:rsidRDefault="00301EBD" w:rsidP="00301EBD">
            <w:pPr>
              <w:autoSpaceDE w:val="0"/>
              <w:ind w:left="397" w:right="-1" w:hanging="397"/>
              <w:rPr>
                <w:rFonts w:ascii="ＭＳ 明朝" w:hAnsi="ＭＳ 明朝" w:cs="ＭＳ 明朝"/>
              </w:rPr>
            </w:pPr>
          </w:p>
        </w:tc>
        <w:tc>
          <w:tcPr>
            <w:tcW w:w="3987" w:type="dxa"/>
            <w:tcBorders>
              <w:top w:val="single" w:sz="4" w:space="0" w:color="000000"/>
              <w:left w:val="single" w:sz="4" w:space="0" w:color="000000"/>
              <w:bottom w:val="single" w:sz="4" w:space="0" w:color="000000"/>
            </w:tcBorders>
            <w:shd w:val="clear" w:color="auto" w:fill="auto"/>
            <w:vAlign w:val="center"/>
          </w:tcPr>
          <w:p w14:paraId="61CA6A88" w14:textId="77777777" w:rsidR="00301EBD" w:rsidRDefault="00301EBD" w:rsidP="00301EBD">
            <w:pPr>
              <w:spacing w:line="240" w:lineRule="atLeast"/>
            </w:pPr>
            <w:r>
              <w:rPr>
                <w:rFonts w:ascii="ＭＳ 明朝" w:hAnsi="ＭＳ 明朝" w:cs="ＭＳ 明朝"/>
              </w:rPr>
              <w:t>計画概要</w:t>
            </w:r>
          </w:p>
        </w:tc>
        <w:tc>
          <w:tcPr>
            <w:tcW w:w="674" w:type="dxa"/>
            <w:tcBorders>
              <w:top w:val="single" w:sz="4" w:space="0" w:color="000000"/>
              <w:left w:val="single" w:sz="4" w:space="0" w:color="000000"/>
              <w:bottom w:val="single" w:sz="4" w:space="0" w:color="000000"/>
            </w:tcBorders>
            <w:shd w:val="clear" w:color="auto" w:fill="auto"/>
            <w:vAlign w:val="center"/>
          </w:tcPr>
          <w:p w14:paraId="2D65C929" w14:textId="77777777" w:rsidR="00301EBD" w:rsidRDefault="00301EBD" w:rsidP="00301EBD">
            <w:pPr>
              <w:spacing w:line="240" w:lineRule="atLeast"/>
              <w:jc w:val="center"/>
              <w:rPr>
                <w:rFonts w:ascii="ＭＳ 明朝" w:hAnsi="ＭＳ 明朝" w:cs="ＭＳ 明朝"/>
              </w:rPr>
            </w:pPr>
            <w:r>
              <w:rPr>
                <w:rFonts w:ascii="ＭＳ 明朝" w:hAnsi="ＭＳ 明朝" w:cs="ＭＳ 明朝"/>
              </w:rPr>
              <w:t>指定</w:t>
            </w:r>
          </w:p>
          <w:p w14:paraId="34E2F6FF" w14:textId="77777777" w:rsidR="00301EBD" w:rsidRDefault="00301EBD" w:rsidP="00301EBD">
            <w:pPr>
              <w:spacing w:line="240" w:lineRule="atLeast"/>
              <w:jc w:val="center"/>
            </w:pPr>
            <w:r w:rsidRPr="00175366">
              <w:rPr>
                <w:rFonts w:ascii="ＭＳ 明朝" w:hAnsi="ＭＳ 明朝" w:cs="ＭＳ 明朝" w:hint="eastAsia"/>
                <w:spacing w:val="1"/>
                <w:w w:val="71"/>
                <w:fitText w:val="525" w:id="-1978987520"/>
              </w:rPr>
              <w:t>(E</w:t>
            </w:r>
            <w:r w:rsidRPr="00175366">
              <w:rPr>
                <w:rFonts w:ascii="ＭＳ 明朝" w:hAnsi="ＭＳ 明朝" w:cs="ＭＳ 明朝"/>
                <w:spacing w:val="1"/>
                <w:w w:val="71"/>
                <w:fitText w:val="525" w:id="-1978987520"/>
              </w:rPr>
              <w:t>xcel)</w:t>
            </w:r>
          </w:p>
        </w:tc>
        <w:tc>
          <w:tcPr>
            <w:tcW w:w="695" w:type="dxa"/>
            <w:tcBorders>
              <w:top w:val="single" w:sz="4" w:space="0" w:color="000000"/>
              <w:left w:val="single" w:sz="4" w:space="0" w:color="000000"/>
              <w:bottom w:val="single" w:sz="4" w:space="0" w:color="000000"/>
            </w:tcBorders>
            <w:shd w:val="clear" w:color="auto" w:fill="auto"/>
            <w:vAlign w:val="center"/>
          </w:tcPr>
          <w:p w14:paraId="022A6AF5" w14:textId="77777777" w:rsidR="00301EBD" w:rsidRDefault="006D4C2A" w:rsidP="00301EBD">
            <w:pPr>
              <w:spacing w:line="240" w:lineRule="atLeast"/>
              <w:jc w:val="center"/>
            </w:pPr>
            <w:r>
              <w:rPr>
                <w:rFonts w:ascii="ＭＳ 明朝" w:hAnsi="ＭＳ 明朝" w:cs="ＭＳ 明朝" w:hint="eastAsia"/>
              </w:rPr>
              <w:t>G</w:t>
            </w:r>
            <w:r w:rsidR="00301EBD">
              <w:rPr>
                <w:rFonts w:ascii="ＭＳ 明朝" w:hAnsi="ＭＳ 明朝" w:cs="ＭＳ 明朝"/>
              </w:rPr>
              <w:t>-1</w:t>
            </w:r>
          </w:p>
        </w:tc>
        <w:tc>
          <w:tcPr>
            <w:tcW w:w="692" w:type="dxa"/>
            <w:tcBorders>
              <w:top w:val="single" w:sz="4" w:space="0" w:color="000000"/>
              <w:left w:val="single" w:sz="4" w:space="0" w:color="000000"/>
              <w:bottom w:val="single" w:sz="4" w:space="0" w:color="000000"/>
            </w:tcBorders>
            <w:shd w:val="clear" w:color="auto" w:fill="auto"/>
            <w:vAlign w:val="center"/>
          </w:tcPr>
          <w:p w14:paraId="3055F612" w14:textId="1C27216C" w:rsidR="00301EBD" w:rsidRDefault="003D68AA" w:rsidP="00301EBD">
            <w:pPr>
              <w:spacing w:line="240" w:lineRule="atLeast"/>
              <w:jc w:val="center"/>
            </w:pPr>
            <w:r>
              <w:rPr>
                <w:rFonts w:ascii="ＭＳ 明朝" w:hAnsi="ＭＳ 明朝" w:cs="ＭＳ 明朝" w:hint="eastAsia"/>
              </w:rPr>
              <w:t>適宜</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DEBCD" w14:textId="77777777" w:rsidR="00301EBD" w:rsidRDefault="00301EBD" w:rsidP="00301EBD">
            <w:pPr>
              <w:autoSpaceDE w:val="0"/>
              <w:spacing w:line="240" w:lineRule="atLeast"/>
              <w:ind w:right="-1"/>
              <w:jc w:val="center"/>
            </w:pPr>
            <w:r>
              <w:rPr>
                <w:rFonts w:ascii="ＭＳ 明朝" w:hAnsi="ＭＳ 明朝" w:cs="ＭＳ 明朝"/>
              </w:rPr>
              <w:t>A3</w:t>
            </w:r>
          </w:p>
        </w:tc>
      </w:tr>
      <w:tr w:rsidR="00301EBD" w14:paraId="66761F01" w14:textId="77777777" w:rsidTr="0004127C">
        <w:trPr>
          <w:cantSplit/>
          <w:trHeight w:val="340"/>
        </w:trPr>
        <w:tc>
          <w:tcPr>
            <w:tcW w:w="992" w:type="dxa"/>
            <w:vMerge/>
            <w:tcBorders>
              <w:left w:val="single" w:sz="4" w:space="0" w:color="000000"/>
            </w:tcBorders>
            <w:shd w:val="clear" w:color="auto" w:fill="auto"/>
            <w:vAlign w:val="center"/>
          </w:tcPr>
          <w:p w14:paraId="3F968441" w14:textId="77777777" w:rsidR="00301EBD" w:rsidRDefault="00301EBD" w:rsidP="00301EBD"/>
        </w:tc>
        <w:tc>
          <w:tcPr>
            <w:tcW w:w="2348" w:type="dxa"/>
            <w:vMerge/>
            <w:tcBorders>
              <w:top w:val="single" w:sz="4" w:space="0" w:color="000000"/>
              <w:left w:val="single" w:sz="4" w:space="0" w:color="000000"/>
              <w:bottom w:val="single" w:sz="4" w:space="0" w:color="000000"/>
            </w:tcBorders>
            <w:shd w:val="clear" w:color="auto" w:fill="auto"/>
            <w:vAlign w:val="center"/>
          </w:tcPr>
          <w:p w14:paraId="0C5C87C9" w14:textId="77777777" w:rsidR="00301EBD" w:rsidRDefault="00301EBD" w:rsidP="00301EBD"/>
        </w:tc>
        <w:tc>
          <w:tcPr>
            <w:tcW w:w="3987" w:type="dxa"/>
            <w:tcBorders>
              <w:top w:val="single" w:sz="4" w:space="0" w:color="000000"/>
              <w:left w:val="single" w:sz="4" w:space="0" w:color="000000"/>
              <w:bottom w:val="single" w:sz="4" w:space="0" w:color="000000"/>
            </w:tcBorders>
            <w:shd w:val="clear" w:color="auto" w:fill="auto"/>
            <w:vAlign w:val="center"/>
          </w:tcPr>
          <w:p w14:paraId="54D1D926" w14:textId="77777777" w:rsidR="00301EBD" w:rsidRDefault="00301EBD" w:rsidP="00301EBD">
            <w:pPr>
              <w:spacing w:line="240" w:lineRule="atLeast"/>
            </w:pPr>
            <w:r>
              <w:rPr>
                <w:rFonts w:ascii="ＭＳ 明朝" w:hAnsi="ＭＳ 明朝" w:cs="ＭＳ 明朝"/>
              </w:rPr>
              <w:t>仕上表（外部及び内部）</w:t>
            </w:r>
          </w:p>
        </w:tc>
        <w:tc>
          <w:tcPr>
            <w:tcW w:w="674" w:type="dxa"/>
            <w:tcBorders>
              <w:top w:val="single" w:sz="4" w:space="0" w:color="000000"/>
              <w:left w:val="single" w:sz="4" w:space="0" w:color="000000"/>
              <w:bottom w:val="single" w:sz="4" w:space="0" w:color="000000"/>
            </w:tcBorders>
            <w:shd w:val="clear" w:color="auto" w:fill="auto"/>
            <w:vAlign w:val="center"/>
          </w:tcPr>
          <w:p w14:paraId="11846A50" w14:textId="77777777" w:rsidR="00301EBD" w:rsidRDefault="00301EBD" w:rsidP="00301EBD">
            <w:pPr>
              <w:spacing w:line="240" w:lineRule="atLeast"/>
              <w:jc w:val="center"/>
            </w:pPr>
            <w:r>
              <w:rPr>
                <w:rFonts w:ascii="ＭＳ 明朝" w:hAnsi="ＭＳ 明朝" w:cs="ＭＳ 明朝"/>
              </w:rPr>
              <w:t>なし</w:t>
            </w:r>
          </w:p>
        </w:tc>
        <w:tc>
          <w:tcPr>
            <w:tcW w:w="695" w:type="dxa"/>
            <w:tcBorders>
              <w:top w:val="single" w:sz="4" w:space="0" w:color="000000"/>
              <w:left w:val="single" w:sz="4" w:space="0" w:color="000000"/>
              <w:bottom w:val="single" w:sz="4" w:space="0" w:color="000000"/>
            </w:tcBorders>
            <w:shd w:val="clear" w:color="auto" w:fill="auto"/>
            <w:vAlign w:val="center"/>
          </w:tcPr>
          <w:p w14:paraId="1FEF3AEF" w14:textId="77777777" w:rsidR="00301EBD" w:rsidRDefault="006D4C2A" w:rsidP="00301EBD">
            <w:pPr>
              <w:spacing w:line="240" w:lineRule="atLeast"/>
              <w:jc w:val="center"/>
            </w:pPr>
            <w:r>
              <w:rPr>
                <w:rFonts w:ascii="ＭＳ 明朝" w:hAnsi="ＭＳ 明朝" w:cs="ＭＳ 明朝" w:hint="eastAsia"/>
              </w:rPr>
              <w:t>G</w:t>
            </w:r>
            <w:r w:rsidR="00301EBD">
              <w:rPr>
                <w:rFonts w:ascii="ＭＳ 明朝" w:hAnsi="ＭＳ 明朝" w:cs="ＭＳ 明朝"/>
              </w:rPr>
              <w:t>-2</w:t>
            </w:r>
          </w:p>
        </w:tc>
        <w:tc>
          <w:tcPr>
            <w:tcW w:w="692" w:type="dxa"/>
            <w:tcBorders>
              <w:top w:val="single" w:sz="4" w:space="0" w:color="000000"/>
              <w:left w:val="single" w:sz="4" w:space="0" w:color="000000"/>
              <w:bottom w:val="single" w:sz="4" w:space="0" w:color="000000"/>
            </w:tcBorders>
            <w:shd w:val="clear" w:color="auto" w:fill="auto"/>
            <w:vAlign w:val="center"/>
          </w:tcPr>
          <w:p w14:paraId="37B49B52" w14:textId="77777777" w:rsidR="00301EBD" w:rsidRDefault="00301EBD" w:rsidP="00301EBD">
            <w:pPr>
              <w:autoSpaceDE w:val="0"/>
              <w:spacing w:line="240" w:lineRule="atLeast"/>
              <w:ind w:right="-1"/>
              <w:jc w:val="center"/>
            </w:pPr>
            <w:r>
              <w:rPr>
                <w:rFonts w:ascii="ＭＳ 明朝" w:hAnsi="ＭＳ 明朝" w:cs="ＭＳ 明朝"/>
              </w:rPr>
              <w:t>適宜</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770FB" w14:textId="77777777" w:rsidR="00301EBD" w:rsidRDefault="00301EBD" w:rsidP="00301EBD">
            <w:pPr>
              <w:spacing w:line="240" w:lineRule="atLeast"/>
              <w:jc w:val="center"/>
            </w:pPr>
            <w:r>
              <w:rPr>
                <w:rFonts w:ascii="ＭＳ 明朝" w:hAnsi="ＭＳ 明朝" w:cs="ＭＳ 明朝"/>
              </w:rPr>
              <w:t>A3</w:t>
            </w:r>
          </w:p>
        </w:tc>
      </w:tr>
      <w:tr w:rsidR="00301EBD" w14:paraId="2B2ACBF1" w14:textId="77777777" w:rsidTr="0004127C">
        <w:trPr>
          <w:cantSplit/>
          <w:trHeight w:val="340"/>
        </w:trPr>
        <w:tc>
          <w:tcPr>
            <w:tcW w:w="992" w:type="dxa"/>
            <w:vMerge/>
            <w:tcBorders>
              <w:left w:val="single" w:sz="4" w:space="0" w:color="000000"/>
            </w:tcBorders>
            <w:shd w:val="clear" w:color="auto" w:fill="auto"/>
            <w:vAlign w:val="center"/>
          </w:tcPr>
          <w:p w14:paraId="5C9050B0" w14:textId="77777777" w:rsidR="00301EBD" w:rsidRDefault="00301EBD" w:rsidP="00301EBD"/>
        </w:tc>
        <w:tc>
          <w:tcPr>
            <w:tcW w:w="2348" w:type="dxa"/>
            <w:vMerge/>
            <w:tcBorders>
              <w:top w:val="single" w:sz="4" w:space="0" w:color="000000"/>
              <w:left w:val="single" w:sz="4" w:space="0" w:color="000000"/>
              <w:bottom w:val="single" w:sz="4" w:space="0" w:color="000000"/>
            </w:tcBorders>
            <w:shd w:val="clear" w:color="auto" w:fill="auto"/>
            <w:vAlign w:val="center"/>
          </w:tcPr>
          <w:p w14:paraId="27745C49" w14:textId="77777777" w:rsidR="00301EBD" w:rsidRDefault="00301EBD" w:rsidP="00301EBD"/>
        </w:tc>
        <w:tc>
          <w:tcPr>
            <w:tcW w:w="3987" w:type="dxa"/>
            <w:tcBorders>
              <w:top w:val="single" w:sz="4" w:space="0" w:color="000000"/>
              <w:left w:val="single" w:sz="4" w:space="0" w:color="000000"/>
              <w:bottom w:val="single" w:sz="4" w:space="0" w:color="000000"/>
            </w:tcBorders>
            <w:shd w:val="clear" w:color="auto" w:fill="auto"/>
            <w:vAlign w:val="center"/>
          </w:tcPr>
          <w:p w14:paraId="36052906" w14:textId="5D61A29B" w:rsidR="00301EBD" w:rsidRDefault="00301EBD" w:rsidP="00301EBD">
            <w:pPr>
              <w:spacing w:line="240" w:lineRule="atLeast"/>
              <w:rPr>
                <w:rFonts w:ascii="ＭＳ 明朝" w:hAnsi="ＭＳ 明朝" w:cs="ＭＳ 明朝"/>
              </w:rPr>
            </w:pPr>
            <w:r>
              <w:rPr>
                <w:rFonts w:ascii="ＭＳ 明朝" w:hAnsi="ＭＳ 明朝" w:cs="ＭＳ 明朝"/>
              </w:rPr>
              <w:t>配置計画図</w:t>
            </w:r>
            <w:r w:rsidR="00A9476F">
              <w:rPr>
                <w:rFonts w:ascii="ＭＳ 明朝" w:hAnsi="ＭＳ 明朝" w:cs="ＭＳ 明朝" w:hint="eastAsia"/>
              </w:rPr>
              <w:t>（</w:t>
            </w:r>
            <w:r w:rsidR="00DE7DE1">
              <w:rPr>
                <w:rFonts w:ascii="ＭＳ 明朝" w:hAnsi="ＭＳ 明朝" w:cs="ＭＳ 明朝" w:hint="eastAsia"/>
              </w:rPr>
              <w:t>S=</w:t>
            </w:r>
            <w:r w:rsidR="002220E3">
              <w:rPr>
                <w:rFonts w:ascii="ＭＳ 明朝" w:hAnsi="ＭＳ 明朝" w:cs="ＭＳ 明朝"/>
              </w:rPr>
              <w:t>1</w:t>
            </w:r>
            <w:r w:rsidR="004B4A1D">
              <w:rPr>
                <w:rFonts w:ascii="ＭＳ 明朝" w:hAnsi="ＭＳ 明朝" w:cs="ＭＳ 明朝" w:hint="eastAsia"/>
              </w:rPr>
              <w:t>/</w:t>
            </w:r>
            <w:r w:rsidR="002220E3">
              <w:rPr>
                <w:rFonts w:ascii="ＭＳ 明朝" w:hAnsi="ＭＳ 明朝" w:cs="ＭＳ 明朝" w:hint="eastAsia"/>
              </w:rPr>
              <w:t>8</w:t>
            </w:r>
            <w:r w:rsidR="002220E3">
              <w:rPr>
                <w:rFonts w:ascii="ＭＳ 明朝" w:hAnsi="ＭＳ 明朝" w:cs="ＭＳ 明朝"/>
              </w:rPr>
              <w:t>00</w:t>
            </w:r>
            <w:r w:rsidR="004B4A1D">
              <w:rPr>
                <w:rFonts w:ascii="ＭＳ 明朝" w:hAnsi="ＭＳ 明朝" w:cs="ＭＳ 明朝" w:hint="eastAsia"/>
              </w:rPr>
              <w:t>程度</w:t>
            </w:r>
            <w:r w:rsidR="00A9476F">
              <w:rPr>
                <w:rFonts w:ascii="ＭＳ 明朝" w:hAnsi="ＭＳ 明朝" w:cs="ＭＳ 明朝" w:hint="eastAsia"/>
              </w:rPr>
              <w:t>）</w:t>
            </w:r>
          </w:p>
          <w:p w14:paraId="7F03901C" w14:textId="77777777" w:rsidR="000D22C5" w:rsidRDefault="000D22C5" w:rsidP="00301EBD">
            <w:pPr>
              <w:spacing w:line="240" w:lineRule="atLeast"/>
            </w:pPr>
            <w:r>
              <w:rPr>
                <w:rFonts w:ascii="ＭＳ 明朝" w:hAnsi="ＭＳ 明朝" w:cs="ＭＳ 明朝" w:hint="eastAsia"/>
              </w:rPr>
              <w:t>※給食調理場跡地を含む</w:t>
            </w:r>
          </w:p>
        </w:tc>
        <w:tc>
          <w:tcPr>
            <w:tcW w:w="674" w:type="dxa"/>
            <w:tcBorders>
              <w:top w:val="single" w:sz="4" w:space="0" w:color="000000"/>
              <w:left w:val="single" w:sz="4" w:space="0" w:color="000000"/>
              <w:bottom w:val="single" w:sz="4" w:space="0" w:color="000000"/>
            </w:tcBorders>
            <w:shd w:val="clear" w:color="auto" w:fill="auto"/>
            <w:vAlign w:val="center"/>
          </w:tcPr>
          <w:p w14:paraId="46BC8692" w14:textId="77777777" w:rsidR="00301EBD" w:rsidRDefault="00301EBD" w:rsidP="00301EBD">
            <w:pPr>
              <w:autoSpaceDE w:val="0"/>
              <w:spacing w:line="240" w:lineRule="atLeast"/>
              <w:ind w:right="-1"/>
              <w:jc w:val="center"/>
            </w:pPr>
            <w:r>
              <w:rPr>
                <w:rFonts w:ascii="ＭＳ 明朝" w:hAnsi="ＭＳ 明朝" w:cs="ＭＳ 明朝"/>
              </w:rPr>
              <w:t>なし</w:t>
            </w:r>
          </w:p>
        </w:tc>
        <w:tc>
          <w:tcPr>
            <w:tcW w:w="695" w:type="dxa"/>
            <w:tcBorders>
              <w:top w:val="single" w:sz="4" w:space="0" w:color="000000"/>
              <w:left w:val="single" w:sz="4" w:space="0" w:color="000000"/>
              <w:bottom w:val="single" w:sz="4" w:space="0" w:color="000000"/>
            </w:tcBorders>
            <w:shd w:val="clear" w:color="auto" w:fill="auto"/>
            <w:vAlign w:val="center"/>
          </w:tcPr>
          <w:p w14:paraId="49836761" w14:textId="77777777" w:rsidR="00301EBD" w:rsidRDefault="006D4C2A" w:rsidP="00301EBD">
            <w:pPr>
              <w:spacing w:line="240" w:lineRule="atLeast"/>
              <w:jc w:val="center"/>
            </w:pPr>
            <w:r>
              <w:rPr>
                <w:rFonts w:ascii="ＭＳ 明朝" w:hAnsi="ＭＳ 明朝" w:cs="ＭＳ 明朝" w:hint="eastAsia"/>
              </w:rPr>
              <w:t>G</w:t>
            </w:r>
            <w:r w:rsidR="00301EBD">
              <w:rPr>
                <w:rFonts w:ascii="ＭＳ 明朝" w:hAnsi="ＭＳ 明朝" w:cs="ＭＳ 明朝"/>
              </w:rPr>
              <w:t>-3</w:t>
            </w:r>
          </w:p>
        </w:tc>
        <w:tc>
          <w:tcPr>
            <w:tcW w:w="692" w:type="dxa"/>
            <w:tcBorders>
              <w:top w:val="single" w:sz="4" w:space="0" w:color="000000"/>
              <w:left w:val="single" w:sz="4" w:space="0" w:color="000000"/>
              <w:bottom w:val="single" w:sz="4" w:space="0" w:color="000000"/>
            </w:tcBorders>
            <w:shd w:val="clear" w:color="auto" w:fill="auto"/>
            <w:vAlign w:val="center"/>
          </w:tcPr>
          <w:p w14:paraId="5121D3FF" w14:textId="77777777" w:rsidR="00301EBD" w:rsidRDefault="00301EBD" w:rsidP="00301EBD">
            <w:pPr>
              <w:autoSpaceDE w:val="0"/>
              <w:spacing w:line="240" w:lineRule="atLeast"/>
              <w:ind w:right="-1"/>
              <w:jc w:val="center"/>
            </w:pPr>
            <w:r>
              <w:rPr>
                <w:rFonts w:ascii="ＭＳ 明朝" w:hAnsi="ＭＳ 明朝" w:cs="ＭＳ 明朝"/>
              </w:rPr>
              <w:t>1</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EBCB9" w14:textId="77777777" w:rsidR="00301EBD" w:rsidRDefault="00301EBD" w:rsidP="00301EBD">
            <w:pPr>
              <w:spacing w:line="240" w:lineRule="atLeast"/>
              <w:jc w:val="center"/>
            </w:pPr>
            <w:r>
              <w:rPr>
                <w:rFonts w:ascii="ＭＳ 明朝" w:hAnsi="ＭＳ 明朝" w:cs="ＭＳ 明朝"/>
              </w:rPr>
              <w:t>A3</w:t>
            </w:r>
          </w:p>
        </w:tc>
      </w:tr>
      <w:tr w:rsidR="00301EBD" w14:paraId="090FB04F" w14:textId="77777777" w:rsidTr="0004127C">
        <w:trPr>
          <w:cantSplit/>
          <w:trHeight w:val="340"/>
        </w:trPr>
        <w:tc>
          <w:tcPr>
            <w:tcW w:w="992" w:type="dxa"/>
            <w:vMerge/>
            <w:tcBorders>
              <w:left w:val="single" w:sz="4" w:space="0" w:color="000000"/>
            </w:tcBorders>
            <w:shd w:val="clear" w:color="auto" w:fill="auto"/>
            <w:vAlign w:val="center"/>
          </w:tcPr>
          <w:p w14:paraId="23DEA203" w14:textId="77777777" w:rsidR="00301EBD" w:rsidRDefault="00301EBD" w:rsidP="00301EBD"/>
        </w:tc>
        <w:tc>
          <w:tcPr>
            <w:tcW w:w="2348" w:type="dxa"/>
            <w:vMerge/>
            <w:tcBorders>
              <w:top w:val="single" w:sz="4" w:space="0" w:color="000000"/>
              <w:left w:val="single" w:sz="4" w:space="0" w:color="000000"/>
              <w:bottom w:val="single" w:sz="4" w:space="0" w:color="000000"/>
            </w:tcBorders>
            <w:shd w:val="clear" w:color="auto" w:fill="auto"/>
            <w:vAlign w:val="center"/>
          </w:tcPr>
          <w:p w14:paraId="2EFA0F2E" w14:textId="77777777" w:rsidR="00301EBD" w:rsidRDefault="00301EBD" w:rsidP="00301EBD"/>
        </w:tc>
        <w:tc>
          <w:tcPr>
            <w:tcW w:w="3987" w:type="dxa"/>
            <w:tcBorders>
              <w:top w:val="single" w:sz="4" w:space="0" w:color="000000"/>
              <w:left w:val="single" w:sz="4" w:space="0" w:color="000000"/>
              <w:bottom w:val="single" w:sz="4" w:space="0" w:color="000000"/>
            </w:tcBorders>
            <w:shd w:val="clear" w:color="auto" w:fill="auto"/>
            <w:vAlign w:val="center"/>
          </w:tcPr>
          <w:p w14:paraId="4A251321" w14:textId="15D56013" w:rsidR="00301EBD" w:rsidRDefault="00301EBD" w:rsidP="00301EBD">
            <w:pPr>
              <w:spacing w:line="240" w:lineRule="atLeast"/>
            </w:pPr>
            <w:r>
              <w:rPr>
                <w:rFonts w:ascii="ＭＳ 明朝" w:hAnsi="ＭＳ 明朝" w:cs="ＭＳ 明朝"/>
                <w:lang w:eastAsia="zh-TW"/>
              </w:rPr>
              <w:t>平面図（各階）</w:t>
            </w:r>
            <w:r w:rsidR="004B4A1D">
              <w:rPr>
                <w:rFonts w:ascii="ＭＳ 明朝" w:hAnsi="ＭＳ 明朝" w:cs="ＭＳ 明朝" w:hint="eastAsia"/>
              </w:rPr>
              <w:t>（S=</w:t>
            </w:r>
            <w:r w:rsidR="002220E3">
              <w:rPr>
                <w:rFonts w:ascii="ＭＳ 明朝" w:hAnsi="ＭＳ 明朝" w:cs="ＭＳ 明朝" w:hint="eastAsia"/>
              </w:rPr>
              <w:t>1</w:t>
            </w:r>
            <w:r w:rsidR="004B4A1D">
              <w:rPr>
                <w:rFonts w:ascii="ＭＳ 明朝" w:hAnsi="ＭＳ 明朝" w:cs="ＭＳ 明朝" w:hint="eastAsia"/>
              </w:rPr>
              <w:t>/</w:t>
            </w:r>
            <w:r w:rsidR="002220E3">
              <w:rPr>
                <w:rFonts w:ascii="ＭＳ 明朝" w:hAnsi="ＭＳ 明朝" w:cs="ＭＳ 明朝" w:hint="eastAsia"/>
              </w:rPr>
              <w:t>3</w:t>
            </w:r>
            <w:r w:rsidR="002220E3">
              <w:rPr>
                <w:rFonts w:ascii="ＭＳ 明朝" w:hAnsi="ＭＳ 明朝" w:cs="ＭＳ 明朝"/>
              </w:rPr>
              <w:t>00</w:t>
            </w:r>
            <w:r w:rsidR="004B4A1D">
              <w:rPr>
                <w:rFonts w:ascii="ＭＳ 明朝" w:hAnsi="ＭＳ 明朝" w:cs="ＭＳ 明朝" w:hint="eastAsia"/>
              </w:rPr>
              <w:t>程度）</w:t>
            </w:r>
          </w:p>
        </w:tc>
        <w:tc>
          <w:tcPr>
            <w:tcW w:w="674" w:type="dxa"/>
            <w:tcBorders>
              <w:top w:val="single" w:sz="4" w:space="0" w:color="000000"/>
              <w:left w:val="single" w:sz="4" w:space="0" w:color="000000"/>
              <w:bottom w:val="single" w:sz="4" w:space="0" w:color="000000"/>
            </w:tcBorders>
            <w:shd w:val="clear" w:color="auto" w:fill="auto"/>
            <w:vAlign w:val="center"/>
          </w:tcPr>
          <w:p w14:paraId="0B5BB468" w14:textId="77777777" w:rsidR="00301EBD" w:rsidRDefault="00301EBD" w:rsidP="00301EBD">
            <w:pPr>
              <w:autoSpaceDE w:val="0"/>
              <w:spacing w:line="240" w:lineRule="atLeast"/>
              <w:ind w:right="-1"/>
              <w:jc w:val="center"/>
            </w:pPr>
            <w:r>
              <w:rPr>
                <w:rFonts w:ascii="ＭＳ 明朝" w:hAnsi="ＭＳ 明朝" w:cs="ＭＳ 明朝"/>
              </w:rPr>
              <w:t>なし</w:t>
            </w:r>
          </w:p>
        </w:tc>
        <w:tc>
          <w:tcPr>
            <w:tcW w:w="695" w:type="dxa"/>
            <w:tcBorders>
              <w:top w:val="single" w:sz="4" w:space="0" w:color="000000"/>
              <w:left w:val="single" w:sz="4" w:space="0" w:color="000000"/>
              <w:bottom w:val="single" w:sz="4" w:space="0" w:color="000000"/>
            </w:tcBorders>
            <w:shd w:val="clear" w:color="auto" w:fill="auto"/>
            <w:vAlign w:val="center"/>
          </w:tcPr>
          <w:p w14:paraId="58249DF8" w14:textId="77777777" w:rsidR="00301EBD" w:rsidRDefault="006D4C2A" w:rsidP="00301EBD">
            <w:pPr>
              <w:spacing w:line="240" w:lineRule="atLeast"/>
              <w:jc w:val="center"/>
            </w:pPr>
            <w:r>
              <w:rPr>
                <w:rFonts w:ascii="ＭＳ 明朝" w:hAnsi="ＭＳ 明朝" w:cs="ＭＳ 明朝" w:hint="eastAsia"/>
              </w:rPr>
              <w:t>G</w:t>
            </w:r>
            <w:r w:rsidR="00301EBD">
              <w:rPr>
                <w:rFonts w:ascii="ＭＳ 明朝" w:hAnsi="ＭＳ 明朝" w:cs="ＭＳ 明朝"/>
              </w:rPr>
              <w:t>-4</w:t>
            </w:r>
          </w:p>
        </w:tc>
        <w:tc>
          <w:tcPr>
            <w:tcW w:w="692" w:type="dxa"/>
            <w:tcBorders>
              <w:top w:val="single" w:sz="4" w:space="0" w:color="000000"/>
              <w:left w:val="single" w:sz="4" w:space="0" w:color="000000"/>
              <w:bottom w:val="single" w:sz="4" w:space="0" w:color="000000"/>
            </w:tcBorders>
            <w:shd w:val="clear" w:color="auto" w:fill="auto"/>
            <w:vAlign w:val="center"/>
          </w:tcPr>
          <w:p w14:paraId="0FCD2909" w14:textId="77777777" w:rsidR="00301EBD" w:rsidRDefault="00301EBD" w:rsidP="00301EBD">
            <w:pPr>
              <w:autoSpaceDE w:val="0"/>
              <w:spacing w:line="240" w:lineRule="atLeast"/>
              <w:ind w:right="-1"/>
              <w:jc w:val="center"/>
            </w:pPr>
            <w:r>
              <w:rPr>
                <w:rFonts w:ascii="ＭＳ 明朝" w:hAnsi="ＭＳ 明朝" w:cs="ＭＳ 明朝"/>
              </w:rPr>
              <w:t>各階</w:t>
            </w:r>
          </w:p>
          <w:p w14:paraId="4CABEE00" w14:textId="77777777" w:rsidR="00301EBD" w:rsidRDefault="00301EBD" w:rsidP="00301EBD">
            <w:pPr>
              <w:autoSpaceDE w:val="0"/>
              <w:spacing w:line="240" w:lineRule="atLeast"/>
              <w:ind w:right="-1"/>
              <w:jc w:val="center"/>
            </w:pPr>
            <w:r>
              <w:rPr>
                <w:rFonts w:ascii="ＭＳ 明朝" w:hAnsi="ＭＳ 明朝" w:cs="ＭＳ 明朝"/>
              </w:rPr>
              <w:t>1枚</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64486" w14:textId="77777777" w:rsidR="00301EBD" w:rsidRDefault="00301EBD" w:rsidP="00301EBD">
            <w:pPr>
              <w:spacing w:line="240" w:lineRule="atLeast"/>
              <w:jc w:val="center"/>
            </w:pPr>
            <w:r>
              <w:rPr>
                <w:rFonts w:ascii="ＭＳ 明朝" w:hAnsi="ＭＳ 明朝" w:cs="ＭＳ 明朝"/>
              </w:rPr>
              <w:t>A3</w:t>
            </w:r>
          </w:p>
        </w:tc>
      </w:tr>
      <w:tr w:rsidR="00301EBD" w14:paraId="3B1209DE" w14:textId="77777777" w:rsidTr="0004127C">
        <w:trPr>
          <w:cantSplit/>
          <w:trHeight w:val="340"/>
        </w:trPr>
        <w:tc>
          <w:tcPr>
            <w:tcW w:w="992" w:type="dxa"/>
            <w:vMerge/>
            <w:tcBorders>
              <w:left w:val="single" w:sz="4" w:space="0" w:color="000000"/>
            </w:tcBorders>
            <w:shd w:val="clear" w:color="auto" w:fill="auto"/>
            <w:vAlign w:val="center"/>
          </w:tcPr>
          <w:p w14:paraId="39EB8245" w14:textId="77777777" w:rsidR="00301EBD" w:rsidRDefault="00301EBD" w:rsidP="00301EBD"/>
        </w:tc>
        <w:tc>
          <w:tcPr>
            <w:tcW w:w="2348" w:type="dxa"/>
            <w:vMerge/>
            <w:tcBorders>
              <w:top w:val="single" w:sz="4" w:space="0" w:color="000000"/>
              <w:left w:val="single" w:sz="4" w:space="0" w:color="000000"/>
              <w:bottom w:val="single" w:sz="4" w:space="0" w:color="000000"/>
            </w:tcBorders>
            <w:shd w:val="clear" w:color="auto" w:fill="auto"/>
            <w:vAlign w:val="center"/>
          </w:tcPr>
          <w:p w14:paraId="1AF1540E" w14:textId="77777777" w:rsidR="00301EBD" w:rsidRDefault="00301EBD" w:rsidP="00301EBD"/>
        </w:tc>
        <w:tc>
          <w:tcPr>
            <w:tcW w:w="3987" w:type="dxa"/>
            <w:tcBorders>
              <w:top w:val="single" w:sz="4" w:space="0" w:color="000000"/>
              <w:left w:val="single" w:sz="4" w:space="0" w:color="000000"/>
              <w:bottom w:val="single" w:sz="4" w:space="0" w:color="000000"/>
            </w:tcBorders>
            <w:shd w:val="clear" w:color="auto" w:fill="auto"/>
            <w:vAlign w:val="center"/>
          </w:tcPr>
          <w:p w14:paraId="37325F66" w14:textId="0DA09801" w:rsidR="00301EBD" w:rsidRDefault="00301EBD" w:rsidP="00301EBD">
            <w:pPr>
              <w:spacing w:line="240" w:lineRule="atLeast"/>
            </w:pPr>
            <w:r>
              <w:rPr>
                <w:rFonts w:ascii="ＭＳ 明朝" w:hAnsi="ＭＳ 明朝" w:cs="ＭＳ 明朝"/>
              </w:rPr>
              <w:t>立面図（4面）</w:t>
            </w:r>
            <w:r w:rsidR="004B4A1D">
              <w:rPr>
                <w:rFonts w:ascii="ＭＳ 明朝" w:hAnsi="ＭＳ 明朝" w:cs="ＭＳ 明朝" w:hint="eastAsia"/>
              </w:rPr>
              <w:t>（S=</w:t>
            </w:r>
            <w:r w:rsidR="002220E3">
              <w:rPr>
                <w:rFonts w:ascii="ＭＳ 明朝" w:hAnsi="ＭＳ 明朝" w:cs="ＭＳ 明朝" w:hint="eastAsia"/>
              </w:rPr>
              <w:t>1</w:t>
            </w:r>
            <w:r w:rsidR="004B4A1D">
              <w:rPr>
                <w:rFonts w:ascii="ＭＳ 明朝" w:hAnsi="ＭＳ 明朝" w:cs="ＭＳ 明朝" w:hint="eastAsia"/>
              </w:rPr>
              <w:t>/</w:t>
            </w:r>
            <w:r w:rsidR="002220E3">
              <w:rPr>
                <w:rFonts w:ascii="ＭＳ 明朝" w:hAnsi="ＭＳ 明朝" w:cs="ＭＳ 明朝" w:hint="eastAsia"/>
              </w:rPr>
              <w:t>3</w:t>
            </w:r>
            <w:r w:rsidR="002220E3">
              <w:rPr>
                <w:rFonts w:ascii="ＭＳ 明朝" w:hAnsi="ＭＳ 明朝" w:cs="ＭＳ 明朝"/>
              </w:rPr>
              <w:t>00</w:t>
            </w:r>
            <w:r w:rsidR="004B4A1D">
              <w:rPr>
                <w:rFonts w:ascii="ＭＳ 明朝" w:hAnsi="ＭＳ 明朝" w:cs="ＭＳ 明朝" w:hint="eastAsia"/>
              </w:rPr>
              <w:t>程度）</w:t>
            </w:r>
          </w:p>
        </w:tc>
        <w:tc>
          <w:tcPr>
            <w:tcW w:w="674" w:type="dxa"/>
            <w:tcBorders>
              <w:top w:val="single" w:sz="4" w:space="0" w:color="000000"/>
              <w:left w:val="single" w:sz="4" w:space="0" w:color="000000"/>
              <w:bottom w:val="single" w:sz="4" w:space="0" w:color="000000"/>
            </w:tcBorders>
            <w:shd w:val="clear" w:color="auto" w:fill="auto"/>
            <w:vAlign w:val="center"/>
          </w:tcPr>
          <w:p w14:paraId="22829C61" w14:textId="77777777" w:rsidR="00301EBD" w:rsidRDefault="00301EBD" w:rsidP="00301EBD">
            <w:pPr>
              <w:autoSpaceDE w:val="0"/>
              <w:spacing w:line="240" w:lineRule="atLeast"/>
              <w:ind w:right="-1"/>
              <w:jc w:val="center"/>
            </w:pPr>
            <w:r>
              <w:rPr>
                <w:rFonts w:ascii="ＭＳ 明朝" w:hAnsi="ＭＳ 明朝" w:cs="ＭＳ 明朝"/>
              </w:rPr>
              <w:t>なし</w:t>
            </w:r>
          </w:p>
        </w:tc>
        <w:tc>
          <w:tcPr>
            <w:tcW w:w="695" w:type="dxa"/>
            <w:tcBorders>
              <w:top w:val="single" w:sz="4" w:space="0" w:color="000000"/>
              <w:left w:val="single" w:sz="4" w:space="0" w:color="000000"/>
              <w:bottom w:val="single" w:sz="4" w:space="0" w:color="000000"/>
            </w:tcBorders>
            <w:shd w:val="clear" w:color="auto" w:fill="auto"/>
            <w:vAlign w:val="center"/>
          </w:tcPr>
          <w:p w14:paraId="07B6044B" w14:textId="77777777" w:rsidR="00301EBD" w:rsidRDefault="006D4C2A" w:rsidP="00301EBD">
            <w:pPr>
              <w:spacing w:line="240" w:lineRule="atLeast"/>
              <w:jc w:val="center"/>
            </w:pPr>
            <w:r>
              <w:rPr>
                <w:rFonts w:ascii="ＭＳ 明朝" w:hAnsi="ＭＳ 明朝" w:cs="ＭＳ 明朝" w:hint="eastAsia"/>
              </w:rPr>
              <w:t>G</w:t>
            </w:r>
            <w:r w:rsidR="00301EBD">
              <w:rPr>
                <w:rFonts w:ascii="ＭＳ 明朝" w:hAnsi="ＭＳ 明朝" w:cs="ＭＳ 明朝"/>
              </w:rPr>
              <w:t>-5</w:t>
            </w:r>
          </w:p>
        </w:tc>
        <w:tc>
          <w:tcPr>
            <w:tcW w:w="692" w:type="dxa"/>
            <w:tcBorders>
              <w:top w:val="single" w:sz="4" w:space="0" w:color="000000"/>
              <w:left w:val="single" w:sz="4" w:space="0" w:color="000000"/>
              <w:bottom w:val="single" w:sz="4" w:space="0" w:color="000000"/>
            </w:tcBorders>
            <w:shd w:val="clear" w:color="auto" w:fill="auto"/>
            <w:vAlign w:val="center"/>
          </w:tcPr>
          <w:p w14:paraId="6CCF568F" w14:textId="77777777" w:rsidR="00301EBD" w:rsidRDefault="00301EBD" w:rsidP="00301EBD">
            <w:pPr>
              <w:autoSpaceDE w:val="0"/>
              <w:spacing w:line="240" w:lineRule="atLeast"/>
              <w:ind w:right="-1"/>
              <w:jc w:val="center"/>
            </w:pPr>
            <w:r>
              <w:rPr>
                <w:rFonts w:ascii="ＭＳ 明朝" w:hAnsi="ＭＳ 明朝" w:cs="ＭＳ 明朝"/>
              </w:rPr>
              <w:t>2</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89752" w14:textId="77777777" w:rsidR="00301EBD" w:rsidRDefault="00301EBD" w:rsidP="00301EBD">
            <w:pPr>
              <w:spacing w:line="240" w:lineRule="atLeast"/>
              <w:jc w:val="center"/>
            </w:pPr>
            <w:r>
              <w:rPr>
                <w:rFonts w:ascii="ＭＳ 明朝" w:hAnsi="ＭＳ 明朝" w:cs="ＭＳ 明朝"/>
              </w:rPr>
              <w:t>A3</w:t>
            </w:r>
          </w:p>
        </w:tc>
      </w:tr>
      <w:tr w:rsidR="00301EBD" w14:paraId="0E9B655B" w14:textId="77777777" w:rsidTr="0004127C">
        <w:trPr>
          <w:cantSplit/>
          <w:trHeight w:val="340"/>
        </w:trPr>
        <w:tc>
          <w:tcPr>
            <w:tcW w:w="992" w:type="dxa"/>
            <w:vMerge/>
            <w:tcBorders>
              <w:left w:val="single" w:sz="4" w:space="0" w:color="000000"/>
            </w:tcBorders>
            <w:shd w:val="clear" w:color="auto" w:fill="auto"/>
            <w:vAlign w:val="center"/>
          </w:tcPr>
          <w:p w14:paraId="3E1164C3" w14:textId="77777777" w:rsidR="00301EBD" w:rsidRDefault="00301EBD" w:rsidP="00301EBD"/>
        </w:tc>
        <w:tc>
          <w:tcPr>
            <w:tcW w:w="2348" w:type="dxa"/>
            <w:vMerge/>
            <w:tcBorders>
              <w:top w:val="single" w:sz="4" w:space="0" w:color="000000"/>
              <w:left w:val="single" w:sz="4" w:space="0" w:color="000000"/>
              <w:bottom w:val="single" w:sz="4" w:space="0" w:color="000000"/>
            </w:tcBorders>
            <w:shd w:val="clear" w:color="auto" w:fill="auto"/>
            <w:vAlign w:val="center"/>
          </w:tcPr>
          <w:p w14:paraId="3C5361E2" w14:textId="77777777" w:rsidR="00301EBD" w:rsidRDefault="00301EBD" w:rsidP="00301EBD"/>
        </w:tc>
        <w:tc>
          <w:tcPr>
            <w:tcW w:w="3987" w:type="dxa"/>
            <w:tcBorders>
              <w:top w:val="single" w:sz="4" w:space="0" w:color="000000"/>
              <w:left w:val="single" w:sz="4" w:space="0" w:color="000000"/>
              <w:bottom w:val="single" w:sz="4" w:space="0" w:color="000000"/>
            </w:tcBorders>
            <w:shd w:val="clear" w:color="auto" w:fill="auto"/>
            <w:vAlign w:val="center"/>
          </w:tcPr>
          <w:p w14:paraId="65DEFB28" w14:textId="08A230F1" w:rsidR="00301EBD" w:rsidRDefault="00301EBD" w:rsidP="00301EBD">
            <w:pPr>
              <w:spacing w:line="240" w:lineRule="atLeast"/>
            </w:pPr>
            <w:r>
              <w:rPr>
                <w:rFonts w:ascii="ＭＳ 明朝" w:hAnsi="ＭＳ 明朝" w:cs="ＭＳ 明朝"/>
                <w:lang w:eastAsia="zh-CN"/>
              </w:rPr>
              <w:t>断面図</w:t>
            </w:r>
            <w:r w:rsidR="00363F2A">
              <w:rPr>
                <w:rFonts w:ascii="ＭＳ 明朝" w:hAnsi="ＭＳ 明朝" w:cs="ＭＳ 明朝" w:hint="eastAsia"/>
              </w:rPr>
              <w:t>（縮尺は適宜）</w:t>
            </w:r>
          </w:p>
        </w:tc>
        <w:tc>
          <w:tcPr>
            <w:tcW w:w="674" w:type="dxa"/>
            <w:tcBorders>
              <w:top w:val="single" w:sz="4" w:space="0" w:color="000000"/>
              <w:left w:val="single" w:sz="4" w:space="0" w:color="000000"/>
              <w:bottom w:val="single" w:sz="4" w:space="0" w:color="000000"/>
            </w:tcBorders>
            <w:shd w:val="clear" w:color="auto" w:fill="auto"/>
            <w:vAlign w:val="center"/>
          </w:tcPr>
          <w:p w14:paraId="3656287D" w14:textId="77777777" w:rsidR="00301EBD" w:rsidRDefault="00301EBD" w:rsidP="00301EBD">
            <w:pPr>
              <w:autoSpaceDE w:val="0"/>
              <w:spacing w:line="240" w:lineRule="atLeast"/>
              <w:ind w:right="-1"/>
              <w:jc w:val="center"/>
            </w:pPr>
            <w:r>
              <w:rPr>
                <w:rFonts w:ascii="ＭＳ 明朝" w:hAnsi="ＭＳ 明朝" w:cs="ＭＳ 明朝"/>
              </w:rPr>
              <w:t>なし</w:t>
            </w:r>
          </w:p>
        </w:tc>
        <w:tc>
          <w:tcPr>
            <w:tcW w:w="695" w:type="dxa"/>
            <w:tcBorders>
              <w:top w:val="single" w:sz="4" w:space="0" w:color="000000"/>
              <w:left w:val="single" w:sz="4" w:space="0" w:color="000000"/>
              <w:bottom w:val="single" w:sz="4" w:space="0" w:color="000000"/>
            </w:tcBorders>
            <w:shd w:val="clear" w:color="auto" w:fill="auto"/>
            <w:vAlign w:val="center"/>
          </w:tcPr>
          <w:p w14:paraId="225C2006" w14:textId="77777777" w:rsidR="00301EBD" w:rsidRDefault="006D4C2A" w:rsidP="00301EBD">
            <w:pPr>
              <w:spacing w:line="240" w:lineRule="atLeast"/>
              <w:jc w:val="center"/>
            </w:pPr>
            <w:r>
              <w:rPr>
                <w:rFonts w:ascii="ＭＳ 明朝" w:hAnsi="ＭＳ 明朝" w:cs="ＭＳ 明朝" w:hint="eastAsia"/>
              </w:rPr>
              <w:t>G</w:t>
            </w:r>
            <w:r>
              <w:rPr>
                <w:rFonts w:ascii="ＭＳ 明朝" w:hAnsi="ＭＳ 明朝" w:cs="ＭＳ 明朝"/>
              </w:rPr>
              <w:t>-</w:t>
            </w:r>
            <w:r w:rsidR="00301EBD">
              <w:rPr>
                <w:rFonts w:ascii="ＭＳ 明朝" w:hAnsi="ＭＳ 明朝" w:cs="ＭＳ 明朝"/>
              </w:rPr>
              <w:t>6</w:t>
            </w:r>
          </w:p>
        </w:tc>
        <w:tc>
          <w:tcPr>
            <w:tcW w:w="692" w:type="dxa"/>
            <w:tcBorders>
              <w:top w:val="single" w:sz="4" w:space="0" w:color="000000"/>
              <w:left w:val="single" w:sz="4" w:space="0" w:color="000000"/>
              <w:bottom w:val="single" w:sz="4" w:space="0" w:color="000000"/>
            </w:tcBorders>
            <w:shd w:val="clear" w:color="auto" w:fill="auto"/>
            <w:vAlign w:val="center"/>
          </w:tcPr>
          <w:p w14:paraId="43454D23" w14:textId="77777777" w:rsidR="00301EBD" w:rsidRDefault="00301EBD" w:rsidP="00301EBD">
            <w:pPr>
              <w:autoSpaceDE w:val="0"/>
              <w:spacing w:line="240" w:lineRule="atLeast"/>
              <w:ind w:right="-1"/>
              <w:jc w:val="center"/>
            </w:pPr>
            <w:r>
              <w:rPr>
                <w:rFonts w:ascii="ＭＳ 明朝" w:hAnsi="ＭＳ 明朝" w:cs="ＭＳ 明朝"/>
              </w:rPr>
              <w:t>2</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D1214" w14:textId="77777777" w:rsidR="00301EBD" w:rsidRDefault="00301EBD" w:rsidP="00301EBD">
            <w:pPr>
              <w:spacing w:line="240" w:lineRule="atLeast"/>
              <w:jc w:val="center"/>
            </w:pPr>
            <w:r>
              <w:rPr>
                <w:rFonts w:ascii="ＭＳ 明朝" w:hAnsi="ＭＳ 明朝" w:cs="ＭＳ 明朝"/>
              </w:rPr>
              <w:t>A3</w:t>
            </w:r>
          </w:p>
        </w:tc>
      </w:tr>
      <w:tr w:rsidR="000D22C5" w14:paraId="160F1140" w14:textId="77777777" w:rsidTr="0004127C">
        <w:trPr>
          <w:cantSplit/>
          <w:trHeight w:val="340"/>
        </w:trPr>
        <w:tc>
          <w:tcPr>
            <w:tcW w:w="992" w:type="dxa"/>
            <w:vMerge/>
            <w:tcBorders>
              <w:left w:val="single" w:sz="4" w:space="0" w:color="000000"/>
            </w:tcBorders>
            <w:shd w:val="clear" w:color="auto" w:fill="auto"/>
            <w:vAlign w:val="center"/>
          </w:tcPr>
          <w:p w14:paraId="7A8C1099" w14:textId="77777777" w:rsidR="000D22C5" w:rsidRDefault="000D22C5" w:rsidP="000D22C5"/>
        </w:tc>
        <w:tc>
          <w:tcPr>
            <w:tcW w:w="2348" w:type="dxa"/>
            <w:vMerge/>
            <w:tcBorders>
              <w:top w:val="single" w:sz="4" w:space="0" w:color="000000"/>
              <w:left w:val="single" w:sz="4" w:space="0" w:color="000000"/>
              <w:bottom w:val="single" w:sz="4" w:space="0" w:color="000000"/>
            </w:tcBorders>
            <w:shd w:val="clear" w:color="auto" w:fill="auto"/>
            <w:vAlign w:val="center"/>
          </w:tcPr>
          <w:p w14:paraId="6A65B4CA" w14:textId="77777777" w:rsidR="000D22C5" w:rsidRDefault="000D22C5" w:rsidP="000D22C5"/>
        </w:tc>
        <w:tc>
          <w:tcPr>
            <w:tcW w:w="3987" w:type="dxa"/>
            <w:tcBorders>
              <w:top w:val="single" w:sz="4" w:space="0" w:color="000000"/>
              <w:left w:val="single" w:sz="4" w:space="0" w:color="000000"/>
              <w:bottom w:val="single" w:sz="4" w:space="0" w:color="000000"/>
            </w:tcBorders>
            <w:shd w:val="clear" w:color="auto" w:fill="auto"/>
            <w:vAlign w:val="center"/>
          </w:tcPr>
          <w:p w14:paraId="5AD5A949" w14:textId="77777777" w:rsidR="000D22C5" w:rsidRDefault="000D22C5" w:rsidP="001C4B00">
            <w:pPr>
              <w:spacing w:line="240" w:lineRule="atLeast"/>
              <w:rPr>
                <w:rFonts w:ascii="ＭＳ 明朝" w:hAnsi="ＭＳ 明朝" w:cs="ＭＳ 明朝"/>
                <w:lang w:eastAsia="zh-CN"/>
              </w:rPr>
            </w:pPr>
            <w:r>
              <w:rPr>
                <w:rFonts w:ascii="ＭＳ 明朝" w:hAnsi="ＭＳ 明朝" w:cs="ＭＳ 明朝" w:hint="eastAsia"/>
              </w:rPr>
              <w:t>レイアウト図</w:t>
            </w:r>
            <w:r w:rsidR="001C4B00">
              <w:rPr>
                <w:rFonts w:ascii="ＭＳ 明朝" w:hAnsi="ＭＳ 明朝" w:cs="ＭＳ 明朝" w:hint="eastAsia"/>
              </w:rPr>
              <w:t>（</w:t>
            </w:r>
            <w:r>
              <w:rPr>
                <w:rFonts w:ascii="ＭＳ 明朝" w:hAnsi="ＭＳ 明朝" w:cs="ＭＳ 明朝" w:hint="eastAsia"/>
              </w:rPr>
              <w:t>図書館及び交流スペース</w:t>
            </w:r>
            <w:r w:rsidR="001C4B00">
              <w:rPr>
                <w:rFonts w:ascii="ＭＳ 明朝" w:hAnsi="ＭＳ 明朝" w:cs="ＭＳ 明朝" w:hint="eastAsia"/>
              </w:rPr>
              <w:t>で各1枚）</w:t>
            </w:r>
          </w:p>
        </w:tc>
        <w:tc>
          <w:tcPr>
            <w:tcW w:w="674" w:type="dxa"/>
            <w:tcBorders>
              <w:top w:val="single" w:sz="4" w:space="0" w:color="000000"/>
              <w:left w:val="single" w:sz="4" w:space="0" w:color="000000"/>
              <w:bottom w:val="single" w:sz="4" w:space="0" w:color="000000"/>
            </w:tcBorders>
            <w:shd w:val="clear" w:color="auto" w:fill="auto"/>
            <w:vAlign w:val="center"/>
          </w:tcPr>
          <w:p w14:paraId="51CC31AE" w14:textId="77777777" w:rsidR="000D22C5" w:rsidRDefault="000D22C5" w:rsidP="000D22C5">
            <w:pPr>
              <w:autoSpaceDE w:val="0"/>
              <w:spacing w:line="240" w:lineRule="atLeast"/>
              <w:ind w:right="-1"/>
              <w:jc w:val="center"/>
              <w:rPr>
                <w:rFonts w:ascii="ＭＳ 明朝" w:hAnsi="ＭＳ 明朝" w:cs="ＭＳ 明朝"/>
              </w:rPr>
            </w:pPr>
            <w:r>
              <w:rPr>
                <w:rFonts w:ascii="ＭＳ 明朝" w:hAnsi="ＭＳ 明朝" w:cs="ＭＳ 明朝"/>
              </w:rPr>
              <w:t>なし</w:t>
            </w:r>
          </w:p>
        </w:tc>
        <w:tc>
          <w:tcPr>
            <w:tcW w:w="695" w:type="dxa"/>
            <w:tcBorders>
              <w:top w:val="single" w:sz="4" w:space="0" w:color="000000"/>
              <w:left w:val="single" w:sz="4" w:space="0" w:color="000000"/>
              <w:bottom w:val="single" w:sz="4" w:space="0" w:color="000000"/>
            </w:tcBorders>
            <w:shd w:val="clear" w:color="auto" w:fill="auto"/>
            <w:vAlign w:val="center"/>
          </w:tcPr>
          <w:p w14:paraId="219ACA16" w14:textId="77777777" w:rsidR="000D22C5" w:rsidRDefault="000D22C5" w:rsidP="000D22C5">
            <w:pPr>
              <w:spacing w:line="240" w:lineRule="atLeast"/>
              <w:jc w:val="center"/>
              <w:rPr>
                <w:rFonts w:ascii="ＭＳ 明朝" w:hAnsi="ＭＳ 明朝" w:cs="ＭＳ 明朝"/>
              </w:rPr>
            </w:pPr>
            <w:r>
              <w:rPr>
                <w:rFonts w:ascii="ＭＳ 明朝" w:hAnsi="ＭＳ 明朝" w:cs="ＭＳ 明朝" w:hint="eastAsia"/>
              </w:rPr>
              <w:t>G</w:t>
            </w:r>
            <w:r>
              <w:rPr>
                <w:rFonts w:ascii="ＭＳ 明朝" w:hAnsi="ＭＳ 明朝" w:cs="ＭＳ 明朝"/>
              </w:rPr>
              <w:t>-</w:t>
            </w:r>
            <w:r w:rsidR="002A7B4C">
              <w:rPr>
                <w:rFonts w:ascii="ＭＳ 明朝" w:hAnsi="ＭＳ 明朝" w:cs="ＭＳ 明朝"/>
              </w:rPr>
              <w:t>7</w:t>
            </w:r>
          </w:p>
        </w:tc>
        <w:tc>
          <w:tcPr>
            <w:tcW w:w="692" w:type="dxa"/>
            <w:tcBorders>
              <w:top w:val="single" w:sz="4" w:space="0" w:color="000000"/>
              <w:left w:val="single" w:sz="4" w:space="0" w:color="000000"/>
              <w:bottom w:val="single" w:sz="4" w:space="0" w:color="000000"/>
            </w:tcBorders>
            <w:shd w:val="clear" w:color="auto" w:fill="auto"/>
            <w:vAlign w:val="center"/>
          </w:tcPr>
          <w:p w14:paraId="4A477AB8" w14:textId="77777777" w:rsidR="000D22C5" w:rsidRDefault="000D22C5" w:rsidP="000D22C5">
            <w:pPr>
              <w:autoSpaceDE w:val="0"/>
              <w:spacing w:line="240" w:lineRule="atLeast"/>
              <w:ind w:right="-1"/>
              <w:jc w:val="center"/>
              <w:rPr>
                <w:rFonts w:ascii="ＭＳ 明朝" w:hAnsi="ＭＳ 明朝" w:cs="ＭＳ 明朝"/>
              </w:rPr>
            </w:pPr>
            <w:r>
              <w:rPr>
                <w:rFonts w:ascii="ＭＳ 明朝" w:hAnsi="ＭＳ 明朝" w:cs="ＭＳ 明朝"/>
              </w:rPr>
              <w:t>2</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BEAF" w14:textId="77777777" w:rsidR="000D22C5" w:rsidRDefault="000D22C5" w:rsidP="000D22C5">
            <w:pPr>
              <w:spacing w:line="240" w:lineRule="atLeast"/>
              <w:jc w:val="center"/>
              <w:rPr>
                <w:rFonts w:ascii="ＭＳ 明朝" w:hAnsi="ＭＳ 明朝" w:cs="ＭＳ 明朝"/>
              </w:rPr>
            </w:pPr>
            <w:r>
              <w:rPr>
                <w:rFonts w:ascii="ＭＳ 明朝" w:hAnsi="ＭＳ 明朝" w:cs="ＭＳ 明朝"/>
              </w:rPr>
              <w:t>A3</w:t>
            </w:r>
          </w:p>
        </w:tc>
      </w:tr>
      <w:tr w:rsidR="002A7B4C" w14:paraId="57475820" w14:textId="77777777" w:rsidTr="00A9476F">
        <w:trPr>
          <w:cantSplit/>
          <w:trHeight w:val="298"/>
        </w:trPr>
        <w:tc>
          <w:tcPr>
            <w:tcW w:w="992" w:type="dxa"/>
            <w:vMerge/>
            <w:tcBorders>
              <w:left w:val="single" w:sz="4" w:space="0" w:color="000000"/>
            </w:tcBorders>
            <w:shd w:val="clear" w:color="auto" w:fill="auto"/>
            <w:vAlign w:val="center"/>
          </w:tcPr>
          <w:p w14:paraId="5B157746" w14:textId="77777777" w:rsidR="002A7B4C" w:rsidRDefault="002A7B4C" w:rsidP="002A7B4C"/>
        </w:tc>
        <w:tc>
          <w:tcPr>
            <w:tcW w:w="2348" w:type="dxa"/>
            <w:vMerge/>
            <w:tcBorders>
              <w:top w:val="single" w:sz="4" w:space="0" w:color="000000"/>
              <w:left w:val="single" w:sz="4" w:space="0" w:color="000000"/>
              <w:bottom w:val="single" w:sz="4" w:space="0" w:color="000000"/>
            </w:tcBorders>
            <w:shd w:val="clear" w:color="auto" w:fill="auto"/>
            <w:vAlign w:val="center"/>
          </w:tcPr>
          <w:p w14:paraId="618DAD04" w14:textId="77777777" w:rsidR="002A7B4C" w:rsidRDefault="002A7B4C" w:rsidP="002A7B4C"/>
        </w:tc>
        <w:tc>
          <w:tcPr>
            <w:tcW w:w="3987" w:type="dxa"/>
            <w:tcBorders>
              <w:top w:val="single" w:sz="4" w:space="0" w:color="000000"/>
              <w:left w:val="single" w:sz="4" w:space="0" w:color="000000"/>
            </w:tcBorders>
            <w:shd w:val="clear" w:color="auto" w:fill="auto"/>
            <w:vAlign w:val="center"/>
          </w:tcPr>
          <w:p w14:paraId="13336492" w14:textId="77777777" w:rsidR="002A7B4C" w:rsidRDefault="002A7B4C" w:rsidP="002A7B4C">
            <w:pPr>
              <w:spacing w:line="240" w:lineRule="atLeast"/>
              <w:rPr>
                <w:rFonts w:ascii="ＭＳ 明朝" w:hAnsi="ＭＳ 明朝" w:cs="ＭＳ 明朝"/>
                <w:lang w:eastAsia="zh-CN"/>
              </w:rPr>
            </w:pPr>
            <w:r>
              <w:rPr>
                <w:rFonts w:ascii="ＭＳ 明朝" w:hAnsi="ＭＳ 明朝" w:cs="ＭＳ 明朝" w:hint="eastAsia"/>
              </w:rPr>
              <w:t>鳥瞰図</w:t>
            </w:r>
          </w:p>
        </w:tc>
        <w:tc>
          <w:tcPr>
            <w:tcW w:w="674" w:type="dxa"/>
            <w:tcBorders>
              <w:top w:val="single" w:sz="4" w:space="0" w:color="000000"/>
              <w:left w:val="single" w:sz="4" w:space="0" w:color="000000"/>
            </w:tcBorders>
            <w:shd w:val="clear" w:color="auto" w:fill="auto"/>
            <w:vAlign w:val="center"/>
          </w:tcPr>
          <w:p w14:paraId="35A60104" w14:textId="77777777" w:rsidR="002A7B4C" w:rsidRDefault="002A7B4C" w:rsidP="002A7B4C">
            <w:pPr>
              <w:autoSpaceDE w:val="0"/>
              <w:spacing w:line="240" w:lineRule="atLeast"/>
              <w:ind w:right="-1"/>
              <w:jc w:val="center"/>
              <w:rPr>
                <w:rFonts w:ascii="ＭＳ 明朝" w:hAnsi="ＭＳ 明朝" w:cs="ＭＳ 明朝"/>
              </w:rPr>
            </w:pPr>
            <w:r>
              <w:rPr>
                <w:rFonts w:ascii="ＭＳ 明朝" w:hAnsi="ＭＳ 明朝" w:cs="ＭＳ 明朝"/>
              </w:rPr>
              <w:t>なし</w:t>
            </w:r>
          </w:p>
        </w:tc>
        <w:tc>
          <w:tcPr>
            <w:tcW w:w="695" w:type="dxa"/>
            <w:tcBorders>
              <w:top w:val="single" w:sz="4" w:space="0" w:color="000000"/>
              <w:left w:val="single" w:sz="4" w:space="0" w:color="000000"/>
            </w:tcBorders>
            <w:shd w:val="clear" w:color="auto" w:fill="auto"/>
            <w:vAlign w:val="center"/>
          </w:tcPr>
          <w:p w14:paraId="3C81D756" w14:textId="2D937F6A" w:rsidR="002A7B4C" w:rsidRDefault="002A7B4C" w:rsidP="002A7B4C">
            <w:pPr>
              <w:spacing w:line="240" w:lineRule="atLeast"/>
              <w:jc w:val="center"/>
              <w:rPr>
                <w:rFonts w:ascii="ＭＳ 明朝" w:hAnsi="ＭＳ 明朝" w:cs="ＭＳ 明朝"/>
              </w:rPr>
            </w:pPr>
            <w:r>
              <w:rPr>
                <w:rFonts w:ascii="ＭＳ 明朝" w:hAnsi="ＭＳ 明朝" w:cs="ＭＳ 明朝" w:hint="eastAsia"/>
              </w:rPr>
              <w:t>G</w:t>
            </w:r>
            <w:r>
              <w:rPr>
                <w:rFonts w:ascii="ＭＳ 明朝" w:hAnsi="ＭＳ 明朝" w:cs="ＭＳ 明朝"/>
              </w:rPr>
              <w:t>-8</w:t>
            </w:r>
          </w:p>
        </w:tc>
        <w:tc>
          <w:tcPr>
            <w:tcW w:w="692" w:type="dxa"/>
            <w:tcBorders>
              <w:top w:val="single" w:sz="4" w:space="0" w:color="000000"/>
              <w:left w:val="single" w:sz="4" w:space="0" w:color="000000"/>
            </w:tcBorders>
            <w:shd w:val="clear" w:color="auto" w:fill="auto"/>
            <w:vAlign w:val="center"/>
          </w:tcPr>
          <w:p w14:paraId="5C2ED2C3" w14:textId="77777777" w:rsidR="002A7B4C" w:rsidRDefault="002A7B4C" w:rsidP="002A7B4C">
            <w:pPr>
              <w:autoSpaceDE w:val="0"/>
              <w:spacing w:line="240" w:lineRule="atLeast"/>
              <w:ind w:right="-1"/>
              <w:jc w:val="center"/>
              <w:rPr>
                <w:rFonts w:ascii="ＭＳ 明朝" w:hAnsi="ＭＳ 明朝" w:cs="ＭＳ 明朝"/>
              </w:rPr>
            </w:pPr>
            <w:r>
              <w:rPr>
                <w:rFonts w:ascii="ＭＳ 明朝" w:hAnsi="ＭＳ 明朝" w:cs="ＭＳ 明朝" w:hint="eastAsia"/>
              </w:rPr>
              <w:t>1</w:t>
            </w:r>
          </w:p>
        </w:tc>
        <w:tc>
          <w:tcPr>
            <w:tcW w:w="702" w:type="dxa"/>
            <w:tcBorders>
              <w:top w:val="single" w:sz="4" w:space="0" w:color="000000"/>
              <w:left w:val="single" w:sz="4" w:space="0" w:color="000000"/>
              <w:right w:val="single" w:sz="4" w:space="0" w:color="000000"/>
            </w:tcBorders>
            <w:shd w:val="clear" w:color="auto" w:fill="auto"/>
            <w:vAlign w:val="center"/>
          </w:tcPr>
          <w:p w14:paraId="0B58587D" w14:textId="77777777" w:rsidR="002A7B4C" w:rsidRDefault="002A7B4C" w:rsidP="002A7B4C">
            <w:pPr>
              <w:spacing w:line="240" w:lineRule="atLeast"/>
              <w:jc w:val="center"/>
              <w:rPr>
                <w:rFonts w:ascii="ＭＳ 明朝" w:hAnsi="ＭＳ 明朝" w:cs="ＭＳ 明朝"/>
              </w:rPr>
            </w:pPr>
            <w:r>
              <w:rPr>
                <w:rFonts w:ascii="ＭＳ 明朝" w:hAnsi="ＭＳ 明朝" w:cs="ＭＳ 明朝"/>
              </w:rPr>
              <w:t>A3</w:t>
            </w:r>
          </w:p>
        </w:tc>
      </w:tr>
      <w:tr w:rsidR="002A7B4C" w14:paraId="13302B04" w14:textId="77777777" w:rsidTr="0004127C">
        <w:trPr>
          <w:cantSplit/>
          <w:trHeight w:val="340"/>
        </w:trPr>
        <w:tc>
          <w:tcPr>
            <w:tcW w:w="992" w:type="dxa"/>
            <w:vMerge/>
            <w:tcBorders>
              <w:left w:val="single" w:sz="4" w:space="0" w:color="000000"/>
            </w:tcBorders>
            <w:shd w:val="clear" w:color="auto" w:fill="auto"/>
            <w:vAlign w:val="center"/>
          </w:tcPr>
          <w:p w14:paraId="670C9D9D" w14:textId="77777777" w:rsidR="002A7B4C" w:rsidRDefault="002A7B4C" w:rsidP="002A7B4C"/>
        </w:tc>
        <w:tc>
          <w:tcPr>
            <w:tcW w:w="2348" w:type="dxa"/>
            <w:vMerge/>
            <w:tcBorders>
              <w:top w:val="single" w:sz="4" w:space="0" w:color="000000"/>
              <w:left w:val="single" w:sz="4" w:space="0" w:color="000000"/>
              <w:bottom w:val="single" w:sz="4" w:space="0" w:color="000000"/>
            </w:tcBorders>
            <w:shd w:val="clear" w:color="auto" w:fill="auto"/>
            <w:vAlign w:val="center"/>
          </w:tcPr>
          <w:p w14:paraId="6A076FA4" w14:textId="77777777" w:rsidR="002A7B4C" w:rsidRDefault="002A7B4C" w:rsidP="002A7B4C"/>
        </w:tc>
        <w:tc>
          <w:tcPr>
            <w:tcW w:w="3987" w:type="dxa"/>
            <w:tcBorders>
              <w:top w:val="single" w:sz="4" w:space="0" w:color="000000"/>
              <w:left w:val="single" w:sz="4" w:space="0" w:color="000000"/>
              <w:bottom w:val="single" w:sz="4" w:space="0" w:color="000000"/>
            </w:tcBorders>
            <w:shd w:val="clear" w:color="auto" w:fill="auto"/>
            <w:vAlign w:val="center"/>
          </w:tcPr>
          <w:p w14:paraId="3A52DE17" w14:textId="77777777" w:rsidR="002A7B4C" w:rsidRDefault="002A7B4C" w:rsidP="002A7B4C">
            <w:pPr>
              <w:spacing w:line="240" w:lineRule="atLeast"/>
            </w:pPr>
            <w:r w:rsidRPr="00934333">
              <w:rPr>
                <w:rFonts w:ascii="ＭＳ 明朝" w:hAnsi="ＭＳ 明朝" w:cs="ＭＳ 明朝"/>
              </w:rPr>
              <w:t>イメージ</w:t>
            </w:r>
            <w:r w:rsidRPr="00934333">
              <w:rPr>
                <w:rFonts w:ascii="ＭＳ 明朝" w:hAnsi="ＭＳ 明朝" w:cs="ＭＳ 明朝" w:hint="eastAsia"/>
              </w:rPr>
              <w:t>パース</w:t>
            </w:r>
            <w:r w:rsidRPr="00934333">
              <w:rPr>
                <w:rFonts w:ascii="ＭＳ 明朝" w:hAnsi="ＭＳ 明朝" w:cs="ＭＳ 明朝"/>
              </w:rPr>
              <w:t>（外観</w:t>
            </w:r>
            <w:r>
              <w:rPr>
                <w:rFonts w:ascii="ＭＳ 明朝" w:hAnsi="ＭＳ 明朝" w:cs="ＭＳ 明朝" w:hint="eastAsia"/>
              </w:rPr>
              <w:t>1カット</w:t>
            </w:r>
            <w:r w:rsidRPr="00934333">
              <w:rPr>
                <w:rFonts w:ascii="ＭＳ 明朝" w:hAnsi="ＭＳ 明朝" w:cs="ＭＳ 明朝"/>
              </w:rPr>
              <w:t>及び内観</w:t>
            </w:r>
            <w:r>
              <w:rPr>
                <w:rFonts w:ascii="ＭＳ 明朝" w:hAnsi="ＭＳ 明朝" w:cs="ＭＳ 明朝" w:hint="eastAsia"/>
              </w:rPr>
              <w:t>3カット</w:t>
            </w:r>
            <w:r w:rsidRPr="00934333">
              <w:rPr>
                <w:rFonts w:ascii="ＭＳ 明朝" w:hAnsi="ＭＳ 明朝" w:cs="ＭＳ 明朝"/>
              </w:rPr>
              <w:t>）</w:t>
            </w:r>
          </w:p>
        </w:tc>
        <w:tc>
          <w:tcPr>
            <w:tcW w:w="674" w:type="dxa"/>
            <w:tcBorders>
              <w:top w:val="single" w:sz="4" w:space="0" w:color="000000"/>
              <w:left w:val="single" w:sz="4" w:space="0" w:color="000000"/>
              <w:bottom w:val="single" w:sz="4" w:space="0" w:color="000000"/>
            </w:tcBorders>
            <w:shd w:val="clear" w:color="auto" w:fill="auto"/>
            <w:vAlign w:val="center"/>
          </w:tcPr>
          <w:p w14:paraId="181EE755" w14:textId="77777777" w:rsidR="002A7B4C" w:rsidRDefault="002A7B4C" w:rsidP="002A7B4C">
            <w:pPr>
              <w:autoSpaceDE w:val="0"/>
              <w:spacing w:line="240" w:lineRule="atLeast"/>
              <w:ind w:right="-1"/>
              <w:jc w:val="center"/>
            </w:pPr>
            <w:r>
              <w:rPr>
                <w:rFonts w:ascii="ＭＳ 明朝" w:hAnsi="ＭＳ 明朝" w:cs="ＭＳ 明朝"/>
              </w:rPr>
              <w:t>なし</w:t>
            </w:r>
          </w:p>
        </w:tc>
        <w:tc>
          <w:tcPr>
            <w:tcW w:w="695" w:type="dxa"/>
            <w:tcBorders>
              <w:top w:val="single" w:sz="4" w:space="0" w:color="000000"/>
              <w:left w:val="single" w:sz="4" w:space="0" w:color="000000"/>
              <w:bottom w:val="single" w:sz="4" w:space="0" w:color="000000"/>
            </w:tcBorders>
            <w:shd w:val="clear" w:color="auto" w:fill="auto"/>
            <w:vAlign w:val="center"/>
          </w:tcPr>
          <w:p w14:paraId="749D6C96" w14:textId="266BD1DC" w:rsidR="002A7B4C" w:rsidRDefault="002A7B4C" w:rsidP="002A7B4C">
            <w:pPr>
              <w:spacing w:line="240" w:lineRule="atLeast"/>
              <w:jc w:val="center"/>
            </w:pPr>
            <w:r>
              <w:rPr>
                <w:rFonts w:ascii="ＭＳ 明朝" w:hAnsi="ＭＳ 明朝" w:cs="ＭＳ 明朝" w:hint="eastAsia"/>
              </w:rPr>
              <w:t>G</w:t>
            </w:r>
            <w:r>
              <w:rPr>
                <w:rFonts w:ascii="ＭＳ 明朝" w:hAnsi="ＭＳ 明朝" w:cs="ＭＳ 明朝"/>
              </w:rPr>
              <w:t>-9</w:t>
            </w:r>
          </w:p>
        </w:tc>
        <w:tc>
          <w:tcPr>
            <w:tcW w:w="692" w:type="dxa"/>
            <w:tcBorders>
              <w:top w:val="single" w:sz="4" w:space="0" w:color="000000"/>
              <w:left w:val="single" w:sz="4" w:space="0" w:color="000000"/>
              <w:bottom w:val="single" w:sz="4" w:space="0" w:color="000000"/>
            </w:tcBorders>
            <w:shd w:val="clear" w:color="auto" w:fill="auto"/>
            <w:vAlign w:val="center"/>
          </w:tcPr>
          <w:p w14:paraId="565BA5FC" w14:textId="115EB28D" w:rsidR="002A7B4C" w:rsidRDefault="002A7B4C" w:rsidP="002A7B4C">
            <w:pPr>
              <w:autoSpaceDE w:val="0"/>
              <w:spacing w:line="240" w:lineRule="atLeast"/>
              <w:ind w:right="-1"/>
              <w:jc w:val="center"/>
            </w:pPr>
            <w:r>
              <w:rPr>
                <w:rFonts w:ascii="ＭＳ 明朝" w:hAnsi="ＭＳ 明朝" w:cs="ＭＳ 明朝" w:hint="eastAsia"/>
              </w:rPr>
              <w:t>1</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B992E" w14:textId="77777777" w:rsidR="002A7B4C" w:rsidRDefault="002A7B4C" w:rsidP="002A7B4C">
            <w:pPr>
              <w:spacing w:line="240" w:lineRule="atLeast"/>
              <w:jc w:val="center"/>
            </w:pPr>
            <w:r>
              <w:rPr>
                <w:rFonts w:ascii="ＭＳ 明朝" w:hAnsi="ＭＳ 明朝" w:cs="ＭＳ 明朝"/>
              </w:rPr>
              <w:t>A3</w:t>
            </w:r>
          </w:p>
        </w:tc>
      </w:tr>
      <w:tr w:rsidR="002A7B4C" w14:paraId="6F3A47F4" w14:textId="77777777" w:rsidTr="0004127C">
        <w:trPr>
          <w:cantSplit/>
          <w:trHeight w:val="340"/>
        </w:trPr>
        <w:tc>
          <w:tcPr>
            <w:tcW w:w="992" w:type="dxa"/>
            <w:vMerge/>
            <w:tcBorders>
              <w:left w:val="single" w:sz="4" w:space="0" w:color="000000"/>
            </w:tcBorders>
            <w:shd w:val="clear" w:color="auto" w:fill="auto"/>
            <w:vAlign w:val="center"/>
          </w:tcPr>
          <w:p w14:paraId="39EEFFDC" w14:textId="77777777" w:rsidR="002A7B4C" w:rsidRDefault="002A7B4C" w:rsidP="002A7B4C"/>
        </w:tc>
        <w:tc>
          <w:tcPr>
            <w:tcW w:w="2348" w:type="dxa"/>
            <w:vMerge/>
            <w:tcBorders>
              <w:top w:val="single" w:sz="4" w:space="0" w:color="000000"/>
              <w:left w:val="single" w:sz="4" w:space="0" w:color="000000"/>
              <w:bottom w:val="single" w:sz="4" w:space="0" w:color="000000"/>
            </w:tcBorders>
            <w:shd w:val="clear" w:color="auto" w:fill="auto"/>
            <w:vAlign w:val="center"/>
          </w:tcPr>
          <w:p w14:paraId="20DA78BC" w14:textId="77777777" w:rsidR="002A7B4C" w:rsidRDefault="002A7B4C" w:rsidP="002A7B4C"/>
        </w:tc>
        <w:tc>
          <w:tcPr>
            <w:tcW w:w="3987" w:type="dxa"/>
            <w:tcBorders>
              <w:top w:val="single" w:sz="4" w:space="0" w:color="000000"/>
              <w:left w:val="single" w:sz="4" w:space="0" w:color="000000"/>
              <w:bottom w:val="single" w:sz="4" w:space="0" w:color="000000"/>
            </w:tcBorders>
            <w:shd w:val="clear" w:color="auto" w:fill="auto"/>
            <w:vAlign w:val="center"/>
          </w:tcPr>
          <w:p w14:paraId="785687A8" w14:textId="78F48597" w:rsidR="002A7B4C" w:rsidRDefault="002A7B4C" w:rsidP="002A7B4C">
            <w:pPr>
              <w:spacing w:line="240" w:lineRule="atLeast"/>
            </w:pPr>
            <w:r>
              <w:rPr>
                <w:rFonts w:ascii="ＭＳ 明朝" w:hAnsi="ＭＳ 明朝" w:cs="ＭＳ 明朝"/>
              </w:rPr>
              <w:t>構造設計概要</w:t>
            </w:r>
          </w:p>
        </w:tc>
        <w:tc>
          <w:tcPr>
            <w:tcW w:w="674" w:type="dxa"/>
            <w:tcBorders>
              <w:top w:val="single" w:sz="4" w:space="0" w:color="000000"/>
              <w:left w:val="single" w:sz="4" w:space="0" w:color="000000"/>
              <w:bottom w:val="single" w:sz="4" w:space="0" w:color="000000"/>
            </w:tcBorders>
            <w:shd w:val="clear" w:color="auto" w:fill="auto"/>
            <w:vAlign w:val="center"/>
          </w:tcPr>
          <w:p w14:paraId="2A9F1D30" w14:textId="77777777" w:rsidR="002A7B4C" w:rsidRDefault="002A7B4C" w:rsidP="002A7B4C">
            <w:pPr>
              <w:autoSpaceDE w:val="0"/>
              <w:spacing w:line="240" w:lineRule="atLeast"/>
              <w:ind w:right="-1"/>
              <w:jc w:val="center"/>
            </w:pPr>
            <w:r>
              <w:rPr>
                <w:rFonts w:ascii="ＭＳ 明朝" w:hAnsi="ＭＳ 明朝" w:cs="ＭＳ 明朝"/>
              </w:rPr>
              <w:t>なし</w:t>
            </w:r>
          </w:p>
        </w:tc>
        <w:tc>
          <w:tcPr>
            <w:tcW w:w="695" w:type="dxa"/>
            <w:tcBorders>
              <w:top w:val="single" w:sz="4" w:space="0" w:color="000000"/>
              <w:left w:val="single" w:sz="4" w:space="0" w:color="000000"/>
              <w:bottom w:val="single" w:sz="4" w:space="0" w:color="000000"/>
            </w:tcBorders>
            <w:shd w:val="clear" w:color="auto" w:fill="auto"/>
            <w:vAlign w:val="center"/>
          </w:tcPr>
          <w:p w14:paraId="352F764E" w14:textId="77313C81" w:rsidR="002A7B4C" w:rsidRDefault="002A7B4C" w:rsidP="002A7B4C">
            <w:pPr>
              <w:spacing w:line="240" w:lineRule="atLeast"/>
              <w:jc w:val="center"/>
            </w:pPr>
            <w:r>
              <w:rPr>
                <w:rFonts w:ascii="ＭＳ 明朝" w:hAnsi="ＭＳ 明朝" w:cs="ＭＳ 明朝" w:hint="eastAsia"/>
              </w:rPr>
              <w:t>G</w:t>
            </w:r>
            <w:r>
              <w:rPr>
                <w:rFonts w:ascii="ＭＳ 明朝" w:hAnsi="ＭＳ 明朝" w:cs="ＭＳ 明朝"/>
              </w:rPr>
              <w:t>-10</w:t>
            </w:r>
          </w:p>
        </w:tc>
        <w:tc>
          <w:tcPr>
            <w:tcW w:w="692" w:type="dxa"/>
            <w:tcBorders>
              <w:top w:val="single" w:sz="4" w:space="0" w:color="000000"/>
              <w:left w:val="single" w:sz="4" w:space="0" w:color="000000"/>
              <w:bottom w:val="single" w:sz="4" w:space="0" w:color="000000"/>
            </w:tcBorders>
            <w:shd w:val="clear" w:color="auto" w:fill="auto"/>
            <w:vAlign w:val="center"/>
          </w:tcPr>
          <w:p w14:paraId="78DA6D31" w14:textId="77777777" w:rsidR="002A7B4C" w:rsidRDefault="002A7B4C" w:rsidP="002A7B4C">
            <w:pPr>
              <w:autoSpaceDE w:val="0"/>
              <w:spacing w:line="240" w:lineRule="atLeast"/>
              <w:ind w:right="-1"/>
              <w:jc w:val="center"/>
            </w:pPr>
            <w:r>
              <w:rPr>
                <w:rFonts w:ascii="ＭＳ 明朝" w:hAnsi="ＭＳ 明朝" w:cs="ＭＳ 明朝"/>
              </w:rPr>
              <w:t>2</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BEF5A" w14:textId="77777777" w:rsidR="002A7B4C" w:rsidRDefault="002A7B4C" w:rsidP="002A7B4C">
            <w:pPr>
              <w:spacing w:line="240" w:lineRule="atLeast"/>
              <w:jc w:val="center"/>
            </w:pPr>
            <w:r>
              <w:rPr>
                <w:rFonts w:ascii="ＭＳ 明朝" w:hAnsi="ＭＳ 明朝" w:cs="ＭＳ 明朝"/>
              </w:rPr>
              <w:t>A3</w:t>
            </w:r>
          </w:p>
        </w:tc>
      </w:tr>
      <w:tr w:rsidR="002A7B4C" w14:paraId="65C73A73" w14:textId="77777777" w:rsidTr="0004127C">
        <w:trPr>
          <w:cantSplit/>
          <w:trHeight w:val="340"/>
        </w:trPr>
        <w:tc>
          <w:tcPr>
            <w:tcW w:w="992" w:type="dxa"/>
            <w:vMerge/>
            <w:tcBorders>
              <w:left w:val="single" w:sz="4" w:space="0" w:color="000000"/>
            </w:tcBorders>
            <w:shd w:val="clear" w:color="auto" w:fill="auto"/>
            <w:vAlign w:val="center"/>
          </w:tcPr>
          <w:p w14:paraId="29E74A03" w14:textId="77777777" w:rsidR="002A7B4C" w:rsidRDefault="002A7B4C" w:rsidP="002A7B4C"/>
        </w:tc>
        <w:tc>
          <w:tcPr>
            <w:tcW w:w="2348" w:type="dxa"/>
            <w:vMerge/>
            <w:tcBorders>
              <w:top w:val="single" w:sz="4" w:space="0" w:color="000000"/>
              <w:left w:val="single" w:sz="4" w:space="0" w:color="000000"/>
              <w:bottom w:val="single" w:sz="4" w:space="0" w:color="000000"/>
            </w:tcBorders>
            <w:shd w:val="clear" w:color="auto" w:fill="auto"/>
            <w:vAlign w:val="center"/>
          </w:tcPr>
          <w:p w14:paraId="290F1DFF" w14:textId="77777777" w:rsidR="002A7B4C" w:rsidRDefault="002A7B4C" w:rsidP="002A7B4C"/>
        </w:tc>
        <w:tc>
          <w:tcPr>
            <w:tcW w:w="3987" w:type="dxa"/>
            <w:tcBorders>
              <w:top w:val="single" w:sz="4" w:space="0" w:color="000000"/>
              <w:left w:val="single" w:sz="4" w:space="0" w:color="000000"/>
              <w:bottom w:val="single" w:sz="4" w:space="0" w:color="000000"/>
            </w:tcBorders>
            <w:shd w:val="clear" w:color="auto" w:fill="auto"/>
            <w:vAlign w:val="center"/>
          </w:tcPr>
          <w:p w14:paraId="43FE8F5C" w14:textId="7523FDB6" w:rsidR="002A7B4C" w:rsidRDefault="002A7B4C" w:rsidP="002A7B4C">
            <w:pPr>
              <w:spacing w:line="240" w:lineRule="atLeast"/>
            </w:pPr>
            <w:r>
              <w:rPr>
                <w:rFonts w:ascii="ＭＳ 明朝" w:hAnsi="ＭＳ 明朝" w:cs="ＭＳ 明朝"/>
              </w:rPr>
              <w:t>電気設備設計概要</w:t>
            </w:r>
          </w:p>
        </w:tc>
        <w:tc>
          <w:tcPr>
            <w:tcW w:w="674" w:type="dxa"/>
            <w:tcBorders>
              <w:top w:val="single" w:sz="4" w:space="0" w:color="000000"/>
              <w:left w:val="single" w:sz="4" w:space="0" w:color="000000"/>
              <w:bottom w:val="single" w:sz="4" w:space="0" w:color="000000"/>
            </w:tcBorders>
            <w:shd w:val="clear" w:color="auto" w:fill="auto"/>
            <w:vAlign w:val="center"/>
          </w:tcPr>
          <w:p w14:paraId="17CEA074" w14:textId="77777777" w:rsidR="002A7B4C" w:rsidRDefault="002A7B4C" w:rsidP="002A7B4C">
            <w:pPr>
              <w:autoSpaceDE w:val="0"/>
              <w:spacing w:line="240" w:lineRule="atLeast"/>
              <w:ind w:right="-1"/>
              <w:jc w:val="center"/>
            </w:pPr>
            <w:r>
              <w:rPr>
                <w:rFonts w:ascii="ＭＳ 明朝" w:hAnsi="ＭＳ 明朝" w:cs="ＭＳ 明朝"/>
              </w:rPr>
              <w:t>なし</w:t>
            </w:r>
          </w:p>
        </w:tc>
        <w:tc>
          <w:tcPr>
            <w:tcW w:w="695" w:type="dxa"/>
            <w:tcBorders>
              <w:top w:val="single" w:sz="4" w:space="0" w:color="000000"/>
              <w:left w:val="single" w:sz="4" w:space="0" w:color="000000"/>
              <w:bottom w:val="single" w:sz="4" w:space="0" w:color="000000"/>
            </w:tcBorders>
            <w:shd w:val="clear" w:color="auto" w:fill="auto"/>
            <w:vAlign w:val="center"/>
          </w:tcPr>
          <w:p w14:paraId="6CEE486C" w14:textId="3EE7689B" w:rsidR="002A7B4C" w:rsidRDefault="002A7B4C" w:rsidP="002A7B4C">
            <w:pPr>
              <w:spacing w:line="240" w:lineRule="atLeast"/>
              <w:jc w:val="center"/>
            </w:pPr>
            <w:r>
              <w:rPr>
                <w:rFonts w:ascii="ＭＳ 明朝" w:hAnsi="ＭＳ 明朝" w:cs="ＭＳ 明朝" w:hint="eastAsia"/>
              </w:rPr>
              <w:t>G</w:t>
            </w:r>
            <w:r>
              <w:rPr>
                <w:rFonts w:ascii="ＭＳ 明朝" w:hAnsi="ＭＳ 明朝" w:cs="ＭＳ 明朝"/>
              </w:rPr>
              <w:t>-11</w:t>
            </w:r>
          </w:p>
        </w:tc>
        <w:tc>
          <w:tcPr>
            <w:tcW w:w="692" w:type="dxa"/>
            <w:tcBorders>
              <w:top w:val="single" w:sz="4" w:space="0" w:color="000000"/>
              <w:left w:val="single" w:sz="4" w:space="0" w:color="000000"/>
              <w:bottom w:val="single" w:sz="4" w:space="0" w:color="000000"/>
            </w:tcBorders>
            <w:shd w:val="clear" w:color="auto" w:fill="auto"/>
            <w:vAlign w:val="center"/>
          </w:tcPr>
          <w:p w14:paraId="0C5D3F9D" w14:textId="77777777" w:rsidR="002A7B4C" w:rsidRDefault="002A7B4C" w:rsidP="002A7B4C">
            <w:pPr>
              <w:autoSpaceDE w:val="0"/>
              <w:spacing w:line="240" w:lineRule="atLeast"/>
              <w:ind w:right="-1"/>
              <w:jc w:val="center"/>
            </w:pPr>
            <w:r>
              <w:rPr>
                <w:rFonts w:ascii="ＭＳ 明朝" w:hAnsi="ＭＳ 明朝" w:cs="ＭＳ 明朝"/>
              </w:rPr>
              <w:t>2</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E1E8F" w14:textId="77777777" w:rsidR="002A7B4C" w:rsidRDefault="002A7B4C" w:rsidP="002A7B4C">
            <w:pPr>
              <w:spacing w:line="240" w:lineRule="atLeast"/>
              <w:jc w:val="center"/>
            </w:pPr>
            <w:r>
              <w:rPr>
                <w:rFonts w:ascii="ＭＳ 明朝" w:hAnsi="ＭＳ 明朝" w:cs="ＭＳ 明朝"/>
              </w:rPr>
              <w:t>A3</w:t>
            </w:r>
          </w:p>
        </w:tc>
      </w:tr>
      <w:tr w:rsidR="002A7B4C" w14:paraId="757EB45E" w14:textId="77777777" w:rsidTr="0004127C">
        <w:trPr>
          <w:cantSplit/>
          <w:trHeight w:val="340"/>
        </w:trPr>
        <w:tc>
          <w:tcPr>
            <w:tcW w:w="992" w:type="dxa"/>
            <w:vMerge/>
            <w:tcBorders>
              <w:left w:val="single" w:sz="4" w:space="0" w:color="000000"/>
            </w:tcBorders>
            <w:shd w:val="clear" w:color="auto" w:fill="auto"/>
            <w:vAlign w:val="center"/>
          </w:tcPr>
          <w:p w14:paraId="271A3A33" w14:textId="77777777" w:rsidR="002A7B4C" w:rsidRDefault="002A7B4C" w:rsidP="002A7B4C"/>
        </w:tc>
        <w:tc>
          <w:tcPr>
            <w:tcW w:w="2348" w:type="dxa"/>
            <w:vMerge/>
            <w:tcBorders>
              <w:top w:val="single" w:sz="4" w:space="0" w:color="000000"/>
              <w:left w:val="single" w:sz="4" w:space="0" w:color="000000"/>
              <w:bottom w:val="single" w:sz="4" w:space="0" w:color="000000"/>
            </w:tcBorders>
            <w:shd w:val="clear" w:color="auto" w:fill="auto"/>
            <w:vAlign w:val="center"/>
          </w:tcPr>
          <w:p w14:paraId="34378A00" w14:textId="77777777" w:rsidR="002A7B4C" w:rsidRDefault="002A7B4C" w:rsidP="002A7B4C"/>
        </w:tc>
        <w:tc>
          <w:tcPr>
            <w:tcW w:w="3987" w:type="dxa"/>
            <w:tcBorders>
              <w:top w:val="single" w:sz="4" w:space="0" w:color="000000"/>
              <w:left w:val="single" w:sz="4" w:space="0" w:color="000000"/>
              <w:bottom w:val="single" w:sz="4" w:space="0" w:color="000000"/>
            </w:tcBorders>
            <w:shd w:val="clear" w:color="auto" w:fill="auto"/>
            <w:vAlign w:val="center"/>
          </w:tcPr>
          <w:p w14:paraId="51B5E2D0" w14:textId="254B1EB1" w:rsidR="002A7B4C" w:rsidRDefault="002A7B4C" w:rsidP="002A7B4C">
            <w:pPr>
              <w:spacing w:line="240" w:lineRule="atLeast"/>
            </w:pPr>
            <w:r>
              <w:rPr>
                <w:rFonts w:ascii="ＭＳ 明朝" w:hAnsi="ＭＳ 明朝" w:cs="ＭＳ 明朝"/>
              </w:rPr>
              <w:t>給排水衛生設備設計概要</w:t>
            </w:r>
          </w:p>
        </w:tc>
        <w:tc>
          <w:tcPr>
            <w:tcW w:w="674" w:type="dxa"/>
            <w:tcBorders>
              <w:top w:val="single" w:sz="4" w:space="0" w:color="000000"/>
              <w:left w:val="single" w:sz="4" w:space="0" w:color="000000"/>
              <w:bottom w:val="single" w:sz="4" w:space="0" w:color="000000"/>
            </w:tcBorders>
            <w:shd w:val="clear" w:color="auto" w:fill="auto"/>
            <w:vAlign w:val="center"/>
          </w:tcPr>
          <w:p w14:paraId="49CB23F9" w14:textId="77777777" w:rsidR="002A7B4C" w:rsidRDefault="002A7B4C" w:rsidP="002A7B4C">
            <w:pPr>
              <w:autoSpaceDE w:val="0"/>
              <w:spacing w:line="240" w:lineRule="atLeast"/>
              <w:ind w:right="-1"/>
              <w:jc w:val="center"/>
            </w:pPr>
            <w:r>
              <w:rPr>
                <w:rFonts w:ascii="ＭＳ 明朝" w:hAnsi="ＭＳ 明朝" w:cs="ＭＳ 明朝"/>
              </w:rPr>
              <w:t>なし</w:t>
            </w:r>
          </w:p>
        </w:tc>
        <w:tc>
          <w:tcPr>
            <w:tcW w:w="695" w:type="dxa"/>
            <w:tcBorders>
              <w:top w:val="single" w:sz="4" w:space="0" w:color="000000"/>
              <w:left w:val="single" w:sz="4" w:space="0" w:color="000000"/>
              <w:bottom w:val="single" w:sz="4" w:space="0" w:color="000000"/>
            </w:tcBorders>
            <w:shd w:val="clear" w:color="auto" w:fill="auto"/>
            <w:vAlign w:val="center"/>
          </w:tcPr>
          <w:p w14:paraId="112FDC34" w14:textId="6F256BBB" w:rsidR="002A7B4C" w:rsidRDefault="002A7B4C" w:rsidP="002A7B4C">
            <w:pPr>
              <w:spacing w:line="240" w:lineRule="atLeast"/>
              <w:jc w:val="center"/>
            </w:pPr>
            <w:r>
              <w:rPr>
                <w:rFonts w:ascii="ＭＳ 明朝" w:hAnsi="ＭＳ 明朝" w:cs="ＭＳ 明朝" w:hint="eastAsia"/>
              </w:rPr>
              <w:t>G</w:t>
            </w:r>
            <w:r>
              <w:rPr>
                <w:rFonts w:ascii="ＭＳ 明朝" w:hAnsi="ＭＳ 明朝" w:cs="ＭＳ 明朝"/>
              </w:rPr>
              <w:t>-12</w:t>
            </w:r>
          </w:p>
        </w:tc>
        <w:tc>
          <w:tcPr>
            <w:tcW w:w="692" w:type="dxa"/>
            <w:tcBorders>
              <w:top w:val="single" w:sz="4" w:space="0" w:color="000000"/>
              <w:left w:val="single" w:sz="4" w:space="0" w:color="000000"/>
              <w:bottom w:val="single" w:sz="4" w:space="0" w:color="000000"/>
            </w:tcBorders>
            <w:shd w:val="clear" w:color="auto" w:fill="auto"/>
            <w:vAlign w:val="center"/>
          </w:tcPr>
          <w:p w14:paraId="741F7B13" w14:textId="77777777" w:rsidR="002A7B4C" w:rsidRDefault="002A7B4C" w:rsidP="002A7B4C">
            <w:pPr>
              <w:autoSpaceDE w:val="0"/>
              <w:spacing w:line="240" w:lineRule="atLeast"/>
              <w:ind w:right="-1"/>
              <w:jc w:val="center"/>
            </w:pPr>
            <w:r>
              <w:rPr>
                <w:rFonts w:ascii="ＭＳ 明朝" w:hAnsi="ＭＳ 明朝" w:cs="ＭＳ 明朝"/>
              </w:rPr>
              <w:t>2</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16CFA" w14:textId="77777777" w:rsidR="002A7B4C" w:rsidRDefault="002A7B4C" w:rsidP="002A7B4C">
            <w:pPr>
              <w:spacing w:line="240" w:lineRule="atLeast"/>
              <w:jc w:val="center"/>
            </w:pPr>
            <w:r>
              <w:rPr>
                <w:rFonts w:ascii="ＭＳ 明朝" w:hAnsi="ＭＳ 明朝" w:cs="ＭＳ 明朝"/>
              </w:rPr>
              <w:t>A3</w:t>
            </w:r>
          </w:p>
        </w:tc>
      </w:tr>
      <w:tr w:rsidR="002A7B4C" w14:paraId="2D8900A3" w14:textId="77777777" w:rsidTr="00E46C95">
        <w:trPr>
          <w:cantSplit/>
          <w:trHeight w:val="340"/>
        </w:trPr>
        <w:tc>
          <w:tcPr>
            <w:tcW w:w="992" w:type="dxa"/>
            <w:vMerge/>
            <w:tcBorders>
              <w:left w:val="single" w:sz="4" w:space="0" w:color="000000"/>
            </w:tcBorders>
            <w:shd w:val="clear" w:color="auto" w:fill="auto"/>
            <w:vAlign w:val="center"/>
          </w:tcPr>
          <w:p w14:paraId="18DA7C9A" w14:textId="77777777" w:rsidR="002A7B4C" w:rsidRDefault="002A7B4C" w:rsidP="002A7B4C"/>
        </w:tc>
        <w:tc>
          <w:tcPr>
            <w:tcW w:w="2348" w:type="dxa"/>
            <w:vMerge/>
            <w:tcBorders>
              <w:top w:val="single" w:sz="4" w:space="0" w:color="000000"/>
              <w:left w:val="single" w:sz="4" w:space="0" w:color="000000"/>
              <w:bottom w:val="single" w:sz="4" w:space="0" w:color="000000"/>
            </w:tcBorders>
            <w:shd w:val="clear" w:color="auto" w:fill="auto"/>
            <w:vAlign w:val="center"/>
          </w:tcPr>
          <w:p w14:paraId="10EADC91" w14:textId="77777777" w:rsidR="002A7B4C" w:rsidRDefault="002A7B4C" w:rsidP="002A7B4C"/>
        </w:tc>
        <w:tc>
          <w:tcPr>
            <w:tcW w:w="3987" w:type="dxa"/>
            <w:tcBorders>
              <w:top w:val="single" w:sz="4" w:space="0" w:color="000000"/>
              <w:left w:val="single" w:sz="4" w:space="0" w:color="000000"/>
            </w:tcBorders>
            <w:shd w:val="clear" w:color="auto" w:fill="auto"/>
            <w:vAlign w:val="center"/>
          </w:tcPr>
          <w:p w14:paraId="1D1C5822" w14:textId="4806CF6E" w:rsidR="002A7B4C" w:rsidRDefault="002A7B4C" w:rsidP="002A7B4C">
            <w:pPr>
              <w:spacing w:line="240" w:lineRule="atLeast"/>
            </w:pPr>
            <w:r>
              <w:rPr>
                <w:rFonts w:ascii="ＭＳ 明朝" w:hAnsi="ＭＳ 明朝" w:cs="ＭＳ 明朝"/>
              </w:rPr>
              <w:t>空調換気設備設計概要</w:t>
            </w:r>
          </w:p>
        </w:tc>
        <w:tc>
          <w:tcPr>
            <w:tcW w:w="674" w:type="dxa"/>
            <w:tcBorders>
              <w:top w:val="single" w:sz="4" w:space="0" w:color="000000"/>
              <w:left w:val="single" w:sz="4" w:space="0" w:color="000000"/>
            </w:tcBorders>
            <w:shd w:val="clear" w:color="auto" w:fill="auto"/>
            <w:vAlign w:val="center"/>
          </w:tcPr>
          <w:p w14:paraId="636DBF54" w14:textId="77777777" w:rsidR="002A7B4C" w:rsidRDefault="002A7B4C" w:rsidP="002A7B4C">
            <w:pPr>
              <w:autoSpaceDE w:val="0"/>
              <w:spacing w:line="240" w:lineRule="atLeast"/>
              <w:ind w:right="-1"/>
              <w:jc w:val="center"/>
            </w:pPr>
            <w:r>
              <w:rPr>
                <w:rFonts w:ascii="ＭＳ 明朝" w:hAnsi="ＭＳ 明朝" w:cs="ＭＳ 明朝"/>
              </w:rPr>
              <w:t>なし</w:t>
            </w:r>
          </w:p>
        </w:tc>
        <w:tc>
          <w:tcPr>
            <w:tcW w:w="695" w:type="dxa"/>
            <w:tcBorders>
              <w:top w:val="single" w:sz="4" w:space="0" w:color="000000"/>
              <w:left w:val="single" w:sz="4" w:space="0" w:color="000000"/>
            </w:tcBorders>
            <w:shd w:val="clear" w:color="auto" w:fill="auto"/>
            <w:vAlign w:val="center"/>
          </w:tcPr>
          <w:p w14:paraId="0451F573" w14:textId="534CA146" w:rsidR="002A7B4C" w:rsidRDefault="002A7B4C" w:rsidP="002A7B4C">
            <w:pPr>
              <w:spacing w:line="240" w:lineRule="atLeast"/>
              <w:jc w:val="center"/>
            </w:pPr>
            <w:r>
              <w:rPr>
                <w:rFonts w:ascii="ＭＳ 明朝" w:hAnsi="ＭＳ 明朝" w:cs="ＭＳ 明朝" w:hint="eastAsia"/>
              </w:rPr>
              <w:t>G</w:t>
            </w:r>
            <w:r>
              <w:rPr>
                <w:rFonts w:ascii="ＭＳ 明朝" w:hAnsi="ＭＳ 明朝" w:cs="ＭＳ 明朝"/>
              </w:rPr>
              <w:t>-</w:t>
            </w:r>
            <w:r>
              <w:rPr>
                <w:rFonts w:ascii="ＭＳ 明朝" w:hAnsi="ＭＳ 明朝" w:cs="ＭＳ 明朝" w:hint="eastAsia"/>
              </w:rPr>
              <w:t>13</w:t>
            </w:r>
          </w:p>
        </w:tc>
        <w:tc>
          <w:tcPr>
            <w:tcW w:w="692" w:type="dxa"/>
            <w:tcBorders>
              <w:top w:val="single" w:sz="4" w:space="0" w:color="000000"/>
              <w:left w:val="single" w:sz="4" w:space="0" w:color="000000"/>
            </w:tcBorders>
            <w:shd w:val="clear" w:color="auto" w:fill="auto"/>
            <w:vAlign w:val="center"/>
          </w:tcPr>
          <w:p w14:paraId="574200E3" w14:textId="77777777" w:rsidR="002A7B4C" w:rsidRDefault="002A7B4C" w:rsidP="002A7B4C">
            <w:pPr>
              <w:autoSpaceDE w:val="0"/>
              <w:spacing w:line="240" w:lineRule="atLeast"/>
              <w:ind w:right="-1"/>
              <w:jc w:val="center"/>
            </w:pPr>
            <w:r>
              <w:rPr>
                <w:rFonts w:ascii="ＭＳ 明朝" w:hAnsi="ＭＳ 明朝" w:cs="ＭＳ 明朝"/>
              </w:rPr>
              <w:t>2</w:t>
            </w:r>
          </w:p>
        </w:tc>
        <w:tc>
          <w:tcPr>
            <w:tcW w:w="702" w:type="dxa"/>
            <w:tcBorders>
              <w:top w:val="single" w:sz="4" w:space="0" w:color="000000"/>
              <w:left w:val="single" w:sz="4" w:space="0" w:color="000000"/>
              <w:right w:val="single" w:sz="4" w:space="0" w:color="000000"/>
            </w:tcBorders>
            <w:shd w:val="clear" w:color="auto" w:fill="auto"/>
            <w:vAlign w:val="center"/>
          </w:tcPr>
          <w:p w14:paraId="1A28E294" w14:textId="77777777" w:rsidR="002A7B4C" w:rsidRDefault="002A7B4C" w:rsidP="002A7B4C">
            <w:pPr>
              <w:spacing w:line="240" w:lineRule="atLeast"/>
              <w:jc w:val="center"/>
            </w:pPr>
            <w:r>
              <w:rPr>
                <w:rFonts w:ascii="ＭＳ 明朝" w:hAnsi="ＭＳ 明朝" w:cs="ＭＳ 明朝"/>
              </w:rPr>
              <w:t>A3</w:t>
            </w:r>
          </w:p>
        </w:tc>
      </w:tr>
      <w:tr w:rsidR="002A7B4C" w14:paraId="2247BA96" w14:textId="77777777" w:rsidTr="0004127C">
        <w:trPr>
          <w:cantSplit/>
          <w:trHeight w:val="340"/>
        </w:trPr>
        <w:tc>
          <w:tcPr>
            <w:tcW w:w="992" w:type="dxa"/>
            <w:vMerge/>
            <w:tcBorders>
              <w:left w:val="single" w:sz="4" w:space="0" w:color="000000"/>
            </w:tcBorders>
            <w:shd w:val="clear" w:color="auto" w:fill="auto"/>
            <w:vAlign w:val="center"/>
          </w:tcPr>
          <w:p w14:paraId="7BEA41E1" w14:textId="77777777" w:rsidR="002A7B4C" w:rsidRDefault="002A7B4C" w:rsidP="002A7B4C"/>
        </w:tc>
        <w:tc>
          <w:tcPr>
            <w:tcW w:w="2348" w:type="dxa"/>
            <w:vMerge/>
            <w:tcBorders>
              <w:top w:val="single" w:sz="4" w:space="0" w:color="000000"/>
              <w:left w:val="single" w:sz="4" w:space="0" w:color="000000"/>
              <w:bottom w:val="single" w:sz="4" w:space="0" w:color="000000"/>
            </w:tcBorders>
            <w:shd w:val="clear" w:color="auto" w:fill="auto"/>
            <w:vAlign w:val="center"/>
          </w:tcPr>
          <w:p w14:paraId="64EE5EAE" w14:textId="77777777" w:rsidR="002A7B4C" w:rsidRDefault="002A7B4C" w:rsidP="002A7B4C"/>
        </w:tc>
        <w:tc>
          <w:tcPr>
            <w:tcW w:w="3987" w:type="dxa"/>
            <w:tcBorders>
              <w:top w:val="single" w:sz="4" w:space="0" w:color="000000"/>
              <w:left w:val="single" w:sz="4" w:space="0" w:color="000000"/>
              <w:bottom w:val="single" w:sz="4" w:space="0" w:color="000000"/>
            </w:tcBorders>
            <w:shd w:val="clear" w:color="auto" w:fill="auto"/>
            <w:vAlign w:val="center"/>
          </w:tcPr>
          <w:p w14:paraId="27B3227D" w14:textId="77777777" w:rsidR="002A7B4C" w:rsidRDefault="002A7B4C" w:rsidP="002A7B4C">
            <w:pPr>
              <w:spacing w:line="240" w:lineRule="atLeast"/>
            </w:pPr>
            <w:r>
              <w:rPr>
                <w:rFonts w:ascii="ＭＳ 明朝" w:hAnsi="ＭＳ 明朝" w:cs="ＭＳ 明朝"/>
              </w:rPr>
              <w:t>動線</w:t>
            </w:r>
            <w:r>
              <w:rPr>
                <w:rFonts w:ascii="ＭＳ 明朝" w:hAnsi="ＭＳ 明朝" w:cs="ＭＳ 明朝" w:hint="eastAsia"/>
              </w:rPr>
              <w:t>・セキュリティ</w:t>
            </w:r>
            <w:r>
              <w:rPr>
                <w:rFonts w:ascii="ＭＳ 明朝" w:hAnsi="ＭＳ 明朝" w:cs="ＭＳ 明朝"/>
              </w:rPr>
              <w:t>計画図</w:t>
            </w:r>
            <w:r>
              <w:rPr>
                <w:rFonts w:ascii="ＭＳ 明朝" w:hAnsi="ＭＳ 明朝" w:cs="ＭＳ 明朝" w:hint="eastAsia"/>
              </w:rPr>
              <w:t>（敷地全体及び各階）</w:t>
            </w:r>
          </w:p>
        </w:tc>
        <w:tc>
          <w:tcPr>
            <w:tcW w:w="674" w:type="dxa"/>
            <w:tcBorders>
              <w:top w:val="single" w:sz="4" w:space="0" w:color="000000"/>
              <w:left w:val="single" w:sz="4" w:space="0" w:color="000000"/>
              <w:bottom w:val="single" w:sz="4" w:space="0" w:color="000000"/>
            </w:tcBorders>
            <w:shd w:val="clear" w:color="auto" w:fill="auto"/>
            <w:vAlign w:val="center"/>
          </w:tcPr>
          <w:p w14:paraId="1E3ED0C1" w14:textId="77777777" w:rsidR="002A7B4C" w:rsidRDefault="002A7B4C" w:rsidP="002A7B4C">
            <w:pPr>
              <w:autoSpaceDE w:val="0"/>
              <w:spacing w:line="240" w:lineRule="atLeast"/>
              <w:ind w:right="-1"/>
              <w:jc w:val="center"/>
            </w:pPr>
            <w:r>
              <w:rPr>
                <w:rFonts w:ascii="ＭＳ 明朝" w:hAnsi="ＭＳ 明朝" w:cs="ＭＳ 明朝"/>
              </w:rPr>
              <w:t>なし</w:t>
            </w:r>
          </w:p>
        </w:tc>
        <w:tc>
          <w:tcPr>
            <w:tcW w:w="695" w:type="dxa"/>
            <w:tcBorders>
              <w:top w:val="single" w:sz="4" w:space="0" w:color="000000"/>
              <w:left w:val="single" w:sz="4" w:space="0" w:color="000000"/>
              <w:bottom w:val="single" w:sz="4" w:space="0" w:color="000000"/>
            </w:tcBorders>
            <w:shd w:val="clear" w:color="auto" w:fill="auto"/>
            <w:vAlign w:val="center"/>
          </w:tcPr>
          <w:p w14:paraId="6ADB508E" w14:textId="41BC0AE4" w:rsidR="002A7B4C" w:rsidRDefault="002A7B4C" w:rsidP="002A7B4C">
            <w:pPr>
              <w:spacing w:line="240" w:lineRule="atLeast"/>
              <w:jc w:val="center"/>
            </w:pPr>
            <w:r>
              <w:rPr>
                <w:rFonts w:ascii="ＭＳ 明朝" w:hAnsi="ＭＳ 明朝" w:cs="ＭＳ 明朝" w:hint="eastAsia"/>
              </w:rPr>
              <w:t>G</w:t>
            </w:r>
            <w:r>
              <w:rPr>
                <w:rFonts w:ascii="ＭＳ 明朝" w:hAnsi="ＭＳ 明朝" w:cs="ＭＳ 明朝"/>
              </w:rPr>
              <w:t>-</w:t>
            </w:r>
            <w:r>
              <w:rPr>
                <w:rFonts w:ascii="ＭＳ 明朝" w:hAnsi="ＭＳ 明朝" w:cs="ＭＳ 明朝" w:hint="eastAsia"/>
              </w:rPr>
              <w:t>14</w:t>
            </w:r>
          </w:p>
        </w:tc>
        <w:tc>
          <w:tcPr>
            <w:tcW w:w="692" w:type="dxa"/>
            <w:tcBorders>
              <w:top w:val="single" w:sz="4" w:space="0" w:color="000000"/>
              <w:left w:val="single" w:sz="4" w:space="0" w:color="000000"/>
              <w:bottom w:val="single" w:sz="4" w:space="0" w:color="000000"/>
            </w:tcBorders>
            <w:shd w:val="clear" w:color="auto" w:fill="auto"/>
            <w:vAlign w:val="center"/>
          </w:tcPr>
          <w:p w14:paraId="7AAE4C9F" w14:textId="77777777" w:rsidR="002A7B4C" w:rsidRDefault="002A7B4C" w:rsidP="002A7B4C">
            <w:pPr>
              <w:autoSpaceDE w:val="0"/>
              <w:spacing w:line="240" w:lineRule="atLeast"/>
              <w:ind w:right="-1"/>
              <w:jc w:val="center"/>
            </w:pPr>
            <w:r>
              <w:rPr>
                <w:rFonts w:ascii="ＭＳ 明朝" w:hAnsi="ＭＳ 明朝" w:cs="ＭＳ 明朝" w:hint="eastAsia"/>
              </w:rPr>
              <w:t>適宜</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E657A" w14:textId="77777777" w:rsidR="002A7B4C" w:rsidRDefault="002A7B4C" w:rsidP="002A7B4C">
            <w:pPr>
              <w:spacing w:line="240" w:lineRule="atLeast"/>
              <w:jc w:val="center"/>
            </w:pPr>
            <w:r>
              <w:rPr>
                <w:rFonts w:ascii="ＭＳ 明朝" w:hAnsi="ＭＳ 明朝" w:cs="ＭＳ 明朝"/>
              </w:rPr>
              <w:t>A3</w:t>
            </w:r>
          </w:p>
        </w:tc>
      </w:tr>
      <w:tr w:rsidR="002A7B4C" w14:paraId="409BBB86" w14:textId="77777777" w:rsidTr="0004127C">
        <w:trPr>
          <w:cantSplit/>
          <w:trHeight w:val="340"/>
        </w:trPr>
        <w:tc>
          <w:tcPr>
            <w:tcW w:w="992" w:type="dxa"/>
            <w:vMerge/>
            <w:tcBorders>
              <w:left w:val="single" w:sz="4" w:space="0" w:color="000000"/>
            </w:tcBorders>
            <w:shd w:val="clear" w:color="auto" w:fill="auto"/>
            <w:vAlign w:val="center"/>
          </w:tcPr>
          <w:p w14:paraId="34CDC7FC" w14:textId="77777777" w:rsidR="002A7B4C" w:rsidRDefault="002A7B4C" w:rsidP="002A7B4C"/>
        </w:tc>
        <w:tc>
          <w:tcPr>
            <w:tcW w:w="2348" w:type="dxa"/>
            <w:vMerge/>
            <w:tcBorders>
              <w:top w:val="single" w:sz="4" w:space="0" w:color="000000"/>
              <w:left w:val="single" w:sz="4" w:space="0" w:color="000000"/>
              <w:bottom w:val="single" w:sz="4" w:space="0" w:color="000000"/>
            </w:tcBorders>
            <w:shd w:val="clear" w:color="auto" w:fill="auto"/>
            <w:vAlign w:val="center"/>
          </w:tcPr>
          <w:p w14:paraId="557DF0ED" w14:textId="77777777" w:rsidR="002A7B4C" w:rsidRDefault="002A7B4C" w:rsidP="002A7B4C"/>
        </w:tc>
        <w:tc>
          <w:tcPr>
            <w:tcW w:w="3987" w:type="dxa"/>
            <w:tcBorders>
              <w:top w:val="single" w:sz="4" w:space="0" w:color="000000"/>
              <w:left w:val="single" w:sz="4" w:space="0" w:color="000000"/>
              <w:bottom w:val="single" w:sz="4" w:space="0" w:color="000000"/>
            </w:tcBorders>
            <w:shd w:val="clear" w:color="auto" w:fill="auto"/>
            <w:vAlign w:val="center"/>
          </w:tcPr>
          <w:p w14:paraId="5B90A0E4" w14:textId="77777777" w:rsidR="002A7B4C" w:rsidRDefault="002A7B4C" w:rsidP="002A7B4C">
            <w:pPr>
              <w:spacing w:line="240" w:lineRule="atLeast"/>
            </w:pPr>
            <w:r>
              <w:rPr>
                <w:rFonts w:ascii="ＭＳ 明朝" w:hAnsi="ＭＳ 明朝" w:cs="ＭＳ 明朝"/>
              </w:rPr>
              <w:t>外構・緑地計画図</w:t>
            </w:r>
          </w:p>
        </w:tc>
        <w:tc>
          <w:tcPr>
            <w:tcW w:w="674" w:type="dxa"/>
            <w:tcBorders>
              <w:top w:val="single" w:sz="4" w:space="0" w:color="000000"/>
              <w:left w:val="single" w:sz="4" w:space="0" w:color="000000"/>
              <w:bottom w:val="single" w:sz="4" w:space="0" w:color="000000"/>
            </w:tcBorders>
            <w:shd w:val="clear" w:color="auto" w:fill="auto"/>
            <w:vAlign w:val="center"/>
          </w:tcPr>
          <w:p w14:paraId="56794124" w14:textId="77777777" w:rsidR="002A7B4C" w:rsidRDefault="002A7B4C" w:rsidP="002A7B4C">
            <w:pPr>
              <w:autoSpaceDE w:val="0"/>
              <w:spacing w:line="240" w:lineRule="atLeast"/>
              <w:ind w:right="-1"/>
              <w:jc w:val="center"/>
            </w:pPr>
            <w:r>
              <w:rPr>
                <w:rFonts w:ascii="ＭＳ 明朝" w:hAnsi="ＭＳ 明朝" w:cs="ＭＳ 明朝"/>
              </w:rPr>
              <w:t>なし</w:t>
            </w:r>
          </w:p>
        </w:tc>
        <w:tc>
          <w:tcPr>
            <w:tcW w:w="695" w:type="dxa"/>
            <w:tcBorders>
              <w:top w:val="single" w:sz="4" w:space="0" w:color="000000"/>
              <w:left w:val="single" w:sz="4" w:space="0" w:color="000000"/>
              <w:bottom w:val="single" w:sz="4" w:space="0" w:color="000000"/>
            </w:tcBorders>
            <w:shd w:val="clear" w:color="auto" w:fill="auto"/>
            <w:vAlign w:val="center"/>
          </w:tcPr>
          <w:p w14:paraId="04C4D4A7" w14:textId="1018A139" w:rsidR="002A7B4C" w:rsidRDefault="002A7B4C" w:rsidP="002A7B4C">
            <w:pPr>
              <w:spacing w:line="240" w:lineRule="atLeast"/>
              <w:jc w:val="center"/>
            </w:pPr>
            <w:r>
              <w:rPr>
                <w:rFonts w:ascii="ＭＳ 明朝" w:hAnsi="ＭＳ 明朝" w:cs="ＭＳ 明朝" w:hint="eastAsia"/>
              </w:rPr>
              <w:t>G</w:t>
            </w:r>
            <w:r>
              <w:rPr>
                <w:rFonts w:ascii="ＭＳ 明朝" w:hAnsi="ＭＳ 明朝" w:cs="ＭＳ 明朝"/>
              </w:rPr>
              <w:t>-</w:t>
            </w:r>
            <w:r>
              <w:rPr>
                <w:rFonts w:ascii="ＭＳ 明朝" w:hAnsi="ＭＳ 明朝" w:cs="ＭＳ 明朝" w:hint="eastAsia"/>
              </w:rPr>
              <w:t>15</w:t>
            </w:r>
          </w:p>
        </w:tc>
        <w:tc>
          <w:tcPr>
            <w:tcW w:w="692" w:type="dxa"/>
            <w:tcBorders>
              <w:top w:val="single" w:sz="4" w:space="0" w:color="000000"/>
              <w:left w:val="single" w:sz="4" w:space="0" w:color="000000"/>
              <w:bottom w:val="single" w:sz="4" w:space="0" w:color="000000"/>
            </w:tcBorders>
            <w:shd w:val="clear" w:color="auto" w:fill="auto"/>
            <w:vAlign w:val="center"/>
          </w:tcPr>
          <w:p w14:paraId="0E1EC497" w14:textId="77777777" w:rsidR="002A7B4C" w:rsidRDefault="002A7B4C" w:rsidP="002A7B4C">
            <w:pPr>
              <w:autoSpaceDE w:val="0"/>
              <w:spacing w:line="240" w:lineRule="atLeast"/>
              <w:ind w:right="-1"/>
              <w:jc w:val="center"/>
            </w:pPr>
            <w:r>
              <w:rPr>
                <w:rFonts w:ascii="ＭＳ 明朝" w:hAnsi="ＭＳ 明朝" w:cs="ＭＳ 明朝"/>
              </w:rPr>
              <w:t>1</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897FE" w14:textId="77777777" w:rsidR="002A7B4C" w:rsidRDefault="002A7B4C" w:rsidP="002A7B4C">
            <w:pPr>
              <w:spacing w:line="240" w:lineRule="atLeast"/>
              <w:jc w:val="center"/>
            </w:pPr>
            <w:r>
              <w:rPr>
                <w:rFonts w:ascii="ＭＳ 明朝" w:hAnsi="ＭＳ 明朝" w:cs="ＭＳ 明朝"/>
              </w:rPr>
              <w:t>A3</w:t>
            </w:r>
          </w:p>
        </w:tc>
      </w:tr>
      <w:tr w:rsidR="002A7B4C" w14:paraId="12F0665B" w14:textId="77777777" w:rsidTr="00E46C95">
        <w:trPr>
          <w:cantSplit/>
          <w:trHeight w:val="77"/>
        </w:trPr>
        <w:tc>
          <w:tcPr>
            <w:tcW w:w="992" w:type="dxa"/>
            <w:vMerge/>
            <w:tcBorders>
              <w:left w:val="single" w:sz="4" w:space="0" w:color="000000"/>
            </w:tcBorders>
            <w:shd w:val="clear" w:color="auto" w:fill="auto"/>
            <w:vAlign w:val="center"/>
          </w:tcPr>
          <w:p w14:paraId="3175CBC3" w14:textId="77777777" w:rsidR="002A7B4C" w:rsidRDefault="002A7B4C" w:rsidP="002A7B4C"/>
        </w:tc>
        <w:tc>
          <w:tcPr>
            <w:tcW w:w="2348" w:type="dxa"/>
            <w:vMerge/>
            <w:tcBorders>
              <w:top w:val="single" w:sz="4" w:space="0" w:color="000000"/>
              <w:left w:val="single" w:sz="4" w:space="0" w:color="000000"/>
              <w:bottom w:val="single" w:sz="4" w:space="0" w:color="000000"/>
            </w:tcBorders>
            <w:shd w:val="clear" w:color="auto" w:fill="auto"/>
            <w:vAlign w:val="center"/>
          </w:tcPr>
          <w:p w14:paraId="0F16C7A4" w14:textId="77777777" w:rsidR="002A7B4C" w:rsidRDefault="002A7B4C" w:rsidP="002A7B4C"/>
        </w:tc>
        <w:tc>
          <w:tcPr>
            <w:tcW w:w="3987" w:type="dxa"/>
            <w:tcBorders>
              <w:top w:val="single" w:sz="4" w:space="0" w:color="000000"/>
              <w:left w:val="single" w:sz="4" w:space="0" w:color="000000"/>
            </w:tcBorders>
            <w:shd w:val="clear" w:color="auto" w:fill="auto"/>
            <w:vAlign w:val="center"/>
          </w:tcPr>
          <w:p w14:paraId="77F5A336" w14:textId="77777777" w:rsidR="002A7B4C" w:rsidRDefault="002A7B4C" w:rsidP="002A7B4C">
            <w:pPr>
              <w:spacing w:line="240" w:lineRule="atLeast"/>
            </w:pPr>
            <w:r>
              <w:rPr>
                <w:rFonts w:ascii="ＭＳ 明朝" w:hAnsi="ＭＳ 明朝" w:cs="ＭＳ 明朝"/>
              </w:rPr>
              <w:t>什器・備品等リスト</w:t>
            </w:r>
          </w:p>
        </w:tc>
        <w:tc>
          <w:tcPr>
            <w:tcW w:w="674" w:type="dxa"/>
            <w:tcBorders>
              <w:top w:val="single" w:sz="4" w:space="0" w:color="000000"/>
              <w:left w:val="single" w:sz="4" w:space="0" w:color="000000"/>
            </w:tcBorders>
            <w:shd w:val="clear" w:color="auto" w:fill="auto"/>
            <w:vAlign w:val="center"/>
          </w:tcPr>
          <w:p w14:paraId="25833725" w14:textId="77777777" w:rsidR="002A7B4C" w:rsidRDefault="002A7B4C" w:rsidP="002A7B4C">
            <w:pPr>
              <w:autoSpaceDE w:val="0"/>
              <w:spacing w:line="240" w:lineRule="atLeast"/>
              <w:ind w:right="-1"/>
              <w:jc w:val="center"/>
              <w:rPr>
                <w:rFonts w:ascii="ＭＳ 明朝" w:hAnsi="ＭＳ 明朝" w:cs="ＭＳ 明朝"/>
              </w:rPr>
            </w:pPr>
            <w:r>
              <w:rPr>
                <w:rFonts w:ascii="ＭＳ 明朝" w:hAnsi="ＭＳ 明朝" w:cs="ＭＳ 明朝"/>
              </w:rPr>
              <w:t>指定</w:t>
            </w:r>
          </w:p>
          <w:p w14:paraId="35E748E7" w14:textId="77777777" w:rsidR="002A7B4C" w:rsidRDefault="002A7B4C" w:rsidP="002A7B4C">
            <w:pPr>
              <w:spacing w:line="240" w:lineRule="atLeast"/>
              <w:jc w:val="center"/>
            </w:pPr>
            <w:r w:rsidRPr="00E46C95">
              <w:rPr>
                <w:rFonts w:ascii="ＭＳ 明朝" w:hAnsi="ＭＳ 明朝" w:cs="ＭＳ 明朝" w:hint="eastAsia"/>
                <w:spacing w:val="1"/>
                <w:w w:val="71"/>
                <w:fitText w:val="525" w:id="-1978987519"/>
              </w:rPr>
              <w:t>(</w:t>
            </w:r>
            <w:r w:rsidRPr="00F30C4A">
              <w:rPr>
                <w:rFonts w:ascii="ＭＳ 明朝" w:hAnsi="ＭＳ 明朝" w:cs="ＭＳ 明朝" w:hint="eastAsia"/>
                <w:w w:val="71"/>
                <w:fitText w:val="525" w:id="-1978987519"/>
              </w:rPr>
              <w:t>E</w:t>
            </w:r>
            <w:r w:rsidRPr="00F30C4A">
              <w:rPr>
                <w:rFonts w:ascii="ＭＳ 明朝" w:hAnsi="ＭＳ 明朝" w:cs="ＭＳ 明朝"/>
                <w:w w:val="71"/>
                <w:fitText w:val="525" w:id="-1978987519"/>
              </w:rPr>
              <w:t>xcel)</w:t>
            </w:r>
          </w:p>
        </w:tc>
        <w:tc>
          <w:tcPr>
            <w:tcW w:w="695" w:type="dxa"/>
            <w:tcBorders>
              <w:top w:val="single" w:sz="4" w:space="0" w:color="000000"/>
              <w:left w:val="single" w:sz="4" w:space="0" w:color="000000"/>
            </w:tcBorders>
            <w:shd w:val="clear" w:color="auto" w:fill="auto"/>
            <w:vAlign w:val="center"/>
          </w:tcPr>
          <w:p w14:paraId="04E4A42F" w14:textId="51C65033" w:rsidR="002A7B4C" w:rsidRDefault="002A7B4C" w:rsidP="002A7B4C">
            <w:pPr>
              <w:spacing w:line="240" w:lineRule="atLeast"/>
              <w:jc w:val="center"/>
            </w:pPr>
            <w:r>
              <w:rPr>
                <w:rFonts w:ascii="ＭＳ 明朝" w:hAnsi="ＭＳ 明朝" w:cs="ＭＳ 明朝" w:hint="eastAsia"/>
              </w:rPr>
              <w:t>G</w:t>
            </w:r>
            <w:r>
              <w:rPr>
                <w:rFonts w:ascii="ＭＳ 明朝" w:hAnsi="ＭＳ 明朝" w:cs="ＭＳ 明朝"/>
              </w:rPr>
              <w:t>-</w:t>
            </w:r>
            <w:r>
              <w:rPr>
                <w:rFonts w:ascii="ＭＳ 明朝" w:hAnsi="ＭＳ 明朝" w:cs="ＭＳ 明朝" w:hint="eastAsia"/>
              </w:rPr>
              <w:t>16</w:t>
            </w:r>
          </w:p>
        </w:tc>
        <w:tc>
          <w:tcPr>
            <w:tcW w:w="692" w:type="dxa"/>
            <w:tcBorders>
              <w:top w:val="single" w:sz="4" w:space="0" w:color="000000"/>
              <w:left w:val="single" w:sz="4" w:space="0" w:color="000000"/>
            </w:tcBorders>
            <w:shd w:val="clear" w:color="auto" w:fill="auto"/>
            <w:vAlign w:val="center"/>
          </w:tcPr>
          <w:p w14:paraId="527B3F84" w14:textId="77777777" w:rsidR="002A7B4C" w:rsidRDefault="002A7B4C" w:rsidP="002A7B4C">
            <w:pPr>
              <w:autoSpaceDE w:val="0"/>
              <w:spacing w:line="240" w:lineRule="atLeast"/>
              <w:ind w:right="-1"/>
              <w:jc w:val="center"/>
            </w:pPr>
            <w:r>
              <w:rPr>
                <w:rFonts w:ascii="ＭＳ 明朝" w:hAnsi="ＭＳ 明朝" w:cs="ＭＳ 明朝"/>
              </w:rPr>
              <w:t>適宜</w:t>
            </w:r>
          </w:p>
        </w:tc>
        <w:tc>
          <w:tcPr>
            <w:tcW w:w="702" w:type="dxa"/>
            <w:tcBorders>
              <w:top w:val="single" w:sz="4" w:space="0" w:color="000000"/>
              <w:left w:val="single" w:sz="4" w:space="0" w:color="000000"/>
              <w:right w:val="single" w:sz="4" w:space="0" w:color="000000"/>
            </w:tcBorders>
            <w:shd w:val="clear" w:color="auto" w:fill="auto"/>
            <w:vAlign w:val="center"/>
          </w:tcPr>
          <w:p w14:paraId="5D409DBE" w14:textId="77777777" w:rsidR="002A7B4C" w:rsidRDefault="002A7B4C" w:rsidP="002A7B4C">
            <w:pPr>
              <w:spacing w:line="240" w:lineRule="atLeast"/>
              <w:jc w:val="center"/>
            </w:pPr>
            <w:r>
              <w:rPr>
                <w:rFonts w:ascii="ＭＳ 明朝" w:hAnsi="ＭＳ 明朝" w:cs="ＭＳ 明朝"/>
              </w:rPr>
              <w:t>A3</w:t>
            </w:r>
          </w:p>
        </w:tc>
      </w:tr>
      <w:tr w:rsidR="002A7B4C" w14:paraId="2A59AE1C" w14:textId="77777777" w:rsidTr="0004127C">
        <w:trPr>
          <w:cantSplit/>
          <w:trHeight w:val="367"/>
        </w:trPr>
        <w:tc>
          <w:tcPr>
            <w:tcW w:w="992" w:type="dxa"/>
            <w:vMerge/>
            <w:tcBorders>
              <w:left w:val="single" w:sz="4" w:space="0" w:color="000000"/>
            </w:tcBorders>
            <w:shd w:val="clear" w:color="auto" w:fill="auto"/>
            <w:vAlign w:val="center"/>
          </w:tcPr>
          <w:p w14:paraId="2B936CDA" w14:textId="77777777" w:rsidR="002A7B4C" w:rsidRDefault="002A7B4C" w:rsidP="002A7B4C"/>
        </w:tc>
        <w:tc>
          <w:tcPr>
            <w:tcW w:w="2348" w:type="dxa"/>
            <w:vMerge/>
            <w:tcBorders>
              <w:top w:val="single" w:sz="4" w:space="0" w:color="000000"/>
              <w:left w:val="single" w:sz="4" w:space="0" w:color="000000"/>
              <w:bottom w:val="single" w:sz="4" w:space="0" w:color="000000"/>
            </w:tcBorders>
            <w:shd w:val="clear" w:color="auto" w:fill="auto"/>
            <w:vAlign w:val="center"/>
          </w:tcPr>
          <w:p w14:paraId="51C3BF16" w14:textId="77777777" w:rsidR="002A7B4C" w:rsidRDefault="002A7B4C" w:rsidP="002A7B4C"/>
        </w:tc>
        <w:tc>
          <w:tcPr>
            <w:tcW w:w="3987" w:type="dxa"/>
            <w:tcBorders>
              <w:top w:val="single" w:sz="4" w:space="0" w:color="000000"/>
              <w:left w:val="single" w:sz="4" w:space="0" w:color="000000"/>
              <w:bottom w:val="single" w:sz="4" w:space="0" w:color="000000"/>
            </w:tcBorders>
            <w:shd w:val="clear" w:color="auto" w:fill="auto"/>
            <w:vAlign w:val="center"/>
          </w:tcPr>
          <w:p w14:paraId="5D868B4D" w14:textId="77777777" w:rsidR="002A7B4C" w:rsidRDefault="002A7B4C" w:rsidP="002A7B4C">
            <w:pPr>
              <w:spacing w:line="240" w:lineRule="atLeast"/>
            </w:pPr>
            <w:r>
              <w:rPr>
                <w:rFonts w:ascii="ＭＳ 明朝" w:hAnsi="ＭＳ 明朝" w:cs="ＭＳ 明朝"/>
              </w:rPr>
              <w:t>日影図（時間及び等時間）</w:t>
            </w:r>
          </w:p>
        </w:tc>
        <w:tc>
          <w:tcPr>
            <w:tcW w:w="674" w:type="dxa"/>
            <w:tcBorders>
              <w:top w:val="single" w:sz="4" w:space="0" w:color="000000"/>
              <w:left w:val="single" w:sz="4" w:space="0" w:color="000000"/>
              <w:bottom w:val="single" w:sz="4" w:space="0" w:color="000000"/>
            </w:tcBorders>
            <w:shd w:val="clear" w:color="auto" w:fill="auto"/>
            <w:vAlign w:val="center"/>
          </w:tcPr>
          <w:p w14:paraId="0D9B00C9" w14:textId="77777777" w:rsidR="002A7B4C" w:rsidRDefault="002A7B4C" w:rsidP="002A7B4C">
            <w:pPr>
              <w:spacing w:line="240" w:lineRule="atLeast"/>
              <w:jc w:val="center"/>
            </w:pPr>
            <w:r>
              <w:rPr>
                <w:rFonts w:ascii="ＭＳ 明朝" w:hAnsi="ＭＳ 明朝" w:cs="ＭＳ 明朝"/>
              </w:rPr>
              <w:t>なし</w:t>
            </w:r>
          </w:p>
        </w:tc>
        <w:tc>
          <w:tcPr>
            <w:tcW w:w="695" w:type="dxa"/>
            <w:tcBorders>
              <w:top w:val="single" w:sz="4" w:space="0" w:color="000000"/>
              <w:left w:val="single" w:sz="4" w:space="0" w:color="000000"/>
              <w:bottom w:val="single" w:sz="4" w:space="0" w:color="000000"/>
            </w:tcBorders>
            <w:shd w:val="clear" w:color="auto" w:fill="auto"/>
            <w:vAlign w:val="center"/>
          </w:tcPr>
          <w:p w14:paraId="0E79E382" w14:textId="633A17BE" w:rsidR="002A7B4C" w:rsidRDefault="002A7B4C" w:rsidP="002A7B4C">
            <w:pPr>
              <w:spacing w:line="240" w:lineRule="atLeast"/>
              <w:jc w:val="center"/>
            </w:pPr>
            <w:r>
              <w:rPr>
                <w:rFonts w:ascii="ＭＳ 明朝" w:hAnsi="ＭＳ 明朝" w:cs="ＭＳ 明朝" w:hint="eastAsia"/>
              </w:rPr>
              <w:t>G</w:t>
            </w:r>
            <w:r>
              <w:rPr>
                <w:rFonts w:ascii="ＭＳ 明朝" w:hAnsi="ＭＳ 明朝" w:cs="ＭＳ 明朝"/>
              </w:rPr>
              <w:t>-</w:t>
            </w:r>
            <w:r>
              <w:rPr>
                <w:rFonts w:ascii="ＭＳ 明朝" w:hAnsi="ＭＳ 明朝" w:cs="ＭＳ 明朝" w:hint="eastAsia"/>
              </w:rPr>
              <w:t>17</w:t>
            </w:r>
          </w:p>
        </w:tc>
        <w:tc>
          <w:tcPr>
            <w:tcW w:w="692" w:type="dxa"/>
            <w:tcBorders>
              <w:top w:val="single" w:sz="4" w:space="0" w:color="000000"/>
              <w:left w:val="single" w:sz="4" w:space="0" w:color="000000"/>
              <w:bottom w:val="single" w:sz="4" w:space="0" w:color="000000"/>
            </w:tcBorders>
            <w:shd w:val="clear" w:color="auto" w:fill="auto"/>
            <w:vAlign w:val="center"/>
          </w:tcPr>
          <w:p w14:paraId="7519A673" w14:textId="77777777" w:rsidR="002A7B4C" w:rsidRDefault="002A7B4C" w:rsidP="002A7B4C">
            <w:pPr>
              <w:autoSpaceDE w:val="0"/>
              <w:spacing w:line="240" w:lineRule="atLeast"/>
              <w:ind w:right="-1"/>
              <w:jc w:val="center"/>
            </w:pPr>
            <w:r>
              <w:rPr>
                <w:rFonts w:ascii="ＭＳ 明朝" w:hAnsi="ＭＳ 明朝" w:cs="ＭＳ 明朝"/>
              </w:rPr>
              <w:t>1</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37AC4" w14:textId="77777777" w:rsidR="002A7B4C" w:rsidRDefault="002A7B4C" w:rsidP="002A7B4C">
            <w:pPr>
              <w:spacing w:line="240" w:lineRule="atLeast"/>
              <w:jc w:val="center"/>
            </w:pPr>
            <w:r>
              <w:rPr>
                <w:rFonts w:ascii="ＭＳ 明朝" w:hAnsi="ＭＳ 明朝" w:cs="ＭＳ 明朝"/>
              </w:rPr>
              <w:t>A3</w:t>
            </w:r>
          </w:p>
        </w:tc>
      </w:tr>
      <w:tr w:rsidR="009D02AF" w14:paraId="1E635BA8" w14:textId="77777777" w:rsidTr="0004127C">
        <w:trPr>
          <w:cantSplit/>
          <w:trHeight w:val="367"/>
        </w:trPr>
        <w:tc>
          <w:tcPr>
            <w:tcW w:w="992" w:type="dxa"/>
            <w:vMerge/>
            <w:tcBorders>
              <w:left w:val="single" w:sz="4" w:space="0" w:color="000000"/>
              <w:bottom w:val="single" w:sz="4" w:space="0" w:color="000000"/>
            </w:tcBorders>
            <w:shd w:val="clear" w:color="auto" w:fill="auto"/>
            <w:vAlign w:val="center"/>
          </w:tcPr>
          <w:p w14:paraId="4D793A38" w14:textId="77777777" w:rsidR="009D02AF" w:rsidRDefault="009D02AF" w:rsidP="009D02AF"/>
        </w:tc>
        <w:tc>
          <w:tcPr>
            <w:tcW w:w="2348" w:type="dxa"/>
            <w:vMerge/>
            <w:tcBorders>
              <w:top w:val="single" w:sz="4" w:space="0" w:color="000000"/>
              <w:left w:val="single" w:sz="4" w:space="0" w:color="000000"/>
              <w:bottom w:val="single" w:sz="4" w:space="0" w:color="000000"/>
            </w:tcBorders>
            <w:shd w:val="clear" w:color="auto" w:fill="auto"/>
            <w:vAlign w:val="center"/>
          </w:tcPr>
          <w:p w14:paraId="3EBB4C36" w14:textId="77777777" w:rsidR="009D02AF" w:rsidRDefault="009D02AF" w:rsidP="009D02AF"/>
        </w:tc>
        <w:tc>
          <w:tcPr>
            <w:tcW w:w="3987" w:type="dxa"/>
            <w:tcBorders>
              <w:top w:val="single" w:sz="4" w:space="0" w:color="000000"/>
              <w:left w:val="single" w:sz="4" w:space="0" w:color="000000"/>
              <w:bottom w:val="single" w:sz="4" w:space="0" w:color="000000"/>
            </w:tcBorders>
            <w:shd w:val="clear" w:color="auto" w:fill="auto"/>
            <w:vAlign w:val="center"/>
          </w:tcPr>
          <w:p w14:paraId="3267939A" w14:textId="77777777" w:rsidR="009D02AF" w:rsidRDefault="009D02AF" w:rsidP="001C4B00">
            <w:pPr>
              <w:spacing w:line="240" w:lineRule="atLeast"/>
            </w:pPr>
            <w:r>
              <w:rPr>
                <w:rFonts w:ascii="ＭＳ 明朝" w:hAnsi="ＭＳ 明朝" w:cs="ＭＳ 明朝"/>
              </w:rPr>
              <w:t>仮設計画概要図</w:t>
            </w:r>
            <w:r w:rsidR="001C4B00">
              <w:rPr>
                <w:rFonts w:ascii="ＭＳ 明朝" w:hAnsi="ＭＳ 明朝" w:cs="ＭＳ 明朝" w:hint="eastAsia"/>
              </w:rPr>
              <w:t>（</w:t>
            </w:r>
            <w:r w:rsidR="00F82EBD">
              <w:rPr>
                <w:rFonts w:ascii="ＭＳ 明朝" w:hAnsi="ＭＳ 明朝" w:cs="ＭＳ 明朝" w:hint="eastAsia"/>
              </w:rPr>
              <w:t>建設時、解体時</w:t>
            </w:r>
            <w:r w:rsidR="001C4B00">
              <w:rPr>
                <w:rFonts w:ascii="ＭＳ 明朝" w:hAnsi="ＭＳ 明朝" w:cs="ＭＳ 明朝" w:hint="eastAsia"/>
              </w:rPr>
              <w:t>で</w:t>
            </w:r>
            <w:r w:rsidR="000D22C5">
              <w:rPr>
                <w:rFonts w:ascii="ＭＳ 明朝" w:hAnsi="ＭＳ 明朝" w:cs="ＭＳ 明朝" w:hint="eastAsia"/>
              </w:rPr>
              <w:t>各</w:t>
            </w:r>
            <w:r w:rsidR="00F82EBD">
              <w:rPr>
                <w:rFonts w:ascii="ＭＳ 明朝" w:hAnsi="ＭＳ 明朝" w:cs="ＭＳ 明朝" w:hint="eastAsia"/>
              </w:rPr>
              <w:t>1枚</w:t>
            </w:r>
            <w:r w:rsidR="001C4B00">
              <w:rPr>
                <w:rFonts w:ascii="ＭＳ 明朝" w:hAnsi="ＭＳ 明朝" w:cs="ＭＳ 明朝" w:hint="eastAsia"/>
              </w:rPr>
              <w:t>）</w:t>
            </w:r>
          </w:p>
        </w:tc>
        <w:tc>
          <w:tcPr>
            <w:tcW w:w="674" w:type="dxa"/>
            <w:tcBorders>
              <w:top w:val="single" w:sz="4" w:space="0" w:color="000000"/>
              <w:left w:val="single" w:sz="4" w:space="0" w:color="000000"/>
              <w:bottom w:val="single" w:sz="4" w:space="0" w:color="000000"/>
            </w:tcBorders>
            <w:shd w:val="clear" w:color="auto" w:fill="auto"/>
            <w:vAlign w:val="center"/>
          </w:tcPr>
          <w:p w14:paraId="4A964892" w14:textId="77777777" w:rsidR="009D02AF" w:rsidRDefault="009D02AF" w:rsidP="009D02AF">
            <w:pPr>
              <w:spacing w:line="240" w:lineRule="atLeast"/>
              <w:jc w:val="center"/>
            </w:pPr>
            <w:r>
              <w:rPr>
                <w:rFonts w:ascii="ＭＳ 明朝" w:hAnsi="ＭＳ 明朝" w:cs="ＭＳ 明朝"/>
              </w:rPr>
              <w:t>なし</w:t>
            </w:r>
          </w:p>
        </w:tc>
        <w:tc>
          <w:tcPr>
            <w:tcW w:w="695" w:type="dxa"/>
            <w:tcBorders>
              <w:top w:val="single" w:sz="4" w:space="0" w:color="000000"/>
              <w:left w:val="single" w:sz="4" w:space="0" w:color="000000"/>
              <w:bottom w:val="single" w:sz="4" w:space="0" w:color="000000"/>
            </w:tcBorders>
            <w:shd w:val="clear" w:color="auto" w:fill="auto"/>
            <w:vAlign w:val="center"/>
          </w:tcPr>
          <w:p w14:paraId="026AE9C7" w14:textId="46ADC7B6" w:rsidR="009D02AF" w:rsidRDefault="006D4C2A" w:rsidP="009D02AF">
            <w:pPr>
              <w:spacing w:line="240" w:lineRule="atLeast"/>
              <w:jc w:val="center"/>
            </w:pPr>
            <w:r>
              <w:rPr>
                <w:rFonts w:ascii="ＭＳ 明朝" w:hAnsi="ＭＳ 明朝" w:cs="ＭＳ 明朝" w:hint="eastAsia"/>
              </w:rPr>
              <w:t>G</w:t>
            </w:r>
            <w:r>
              <w:rPr>
                <w:rFonts w:ascii="ＭＳ 明朝" w:hAnsi="ＭＳ 明朝" w:cs="ＭＳ 明朝"/>
              </w:rPr>
              <w:t>-</w:t>
            </w:r>
            <w:r w:rsidR="00E46C95">
              <w:rPr>
                <w:rFonts w:ascii="ＭＳ 明朝" w:hAnsi="ＭＳ 明朝" w:cs="ＭＳ 明朝" w:hint="eastAsia"/>
              </w:rPr>
              <w:t>1</w:t>
            </w:r>
            <w:r w:rsidR="002A7B4C">
              <w:rPr>
                <w:rFonts w:ascii="ＭＳ 明朝" w:hAnsi="ＭＳ 明朝" w:cs="ＭＳ 明朝"/>
              </w:rPr>
              <w:t>8</w:t>
            </w:r>
          </w:p>
        </w:tc>
        <w:tc>
          <w:tcPr>
            <w:tcW w:w="692" w:type="dxa"/>
            <w:tcBorders>
              <w:top w:val="single" w:sz="4" w:space="0" w:color="000000"/>
              <w:left w:val="single" w:sz="4" w:space="0" w:color="000000"/>
              <w:bottom w:val="single" w:sz="4" w:space="0" w:color="000000"/>
            </w:tcBorders>
            <w:shd w:val="clear" w:color="auto" w:fill="auto"/>
            <w:vAlign w:val="center"/>
          </w:tcPr>
          <w:p w14:paraId="5A971783" w14:textId="13D37C58" w:rsidR="009D02AF" w:rsidRDefault="00F82EBD" w:rsidP="009D02AF">
            <w:pPr>
              <w:autoSpaceDE w:val="0"/>
              <w:spacing w:line="240" w:lineRule="atLeast"/>
              <w:ind w:right="-1"/>
              <w:jc w:val="center"/>
            </w:pPr>
            <w:r>
              <w:rPr>
                <w:rFonts w:ascii="ＭＳ 明朝" w:hAnsi="ＭＳ 明朝" w:cs="ＭＳ 明朝" w:hint="eastAsia"/>
              </w:rPr>
              <w:t>2</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DDA7A" w14:textId="77777777" w:rsidR="009D02AF" w:rsidRDefault="009D02AF" w:rsidP="009D02AF">
            <w:pPr>
              <w:spacing w:line="240" w:lineRule="atLeast"/>
              <w:jc w:val="center"/>
            </w:pPr>
            <w:r>
              <w:rPr>
                <w:rFonts w:ascii="ＭＳ 明朝" w:hAnsi="ＭＳ 明朝" w:cs="ＭＳ 明朝"/>
              </w:rPr>
              <w:t>A3</w:t>
            </w:r>
          </w:p>
        </w:tc>
      </w:tr>
      <w:tr w:rsidR="009D02AF" w14:paraId="71C5E81A" w14:textId="77777777" w:rsidTr="00301EBD">
        <w:trPr>
          <w:trHeight w:val="340"/>
        </w:trPr>
        <w:tc>
          <w:tcPr>
            <w:tcW w:w="7327" w:type="dxa"/>
            <w:gridSpan w:val="3"/>
            <w:tcBorders>
              <w:top w:val="single" w:sz="4" w:space="0" w:color="000000"/>
              <w:left w:val="single" w:sz="4" w:space="0" w:color="000000"/>
              <w:bottom w:val="single" w:sz="4" w:space="0" w:color="000000"/>
            </w:tcBorders>
            <w:shd w:val="clear" w:color="auto" w:fill="auto"/>
            <w:vAlign w:val="center"/>
          </w:tcPr>
          <w:p w14:paraId="64BFEDB5" w14:textId="77777777" w:rsidR="009D02AF" w:rsidRDefault="009D02AF" w:rsidP="009D02AF">
            <w:pPr>
              <w:spacing w:line="240" w:lineRule="atLeast"/>
            </w:pPr>
            <w:r>
              <w:rPr>
                <w:rFonts w:ascii="ＭＳ 明朝" w:hAnsi="ＭＳ 明朝" w:cs="ＭＳ 明朝"/>
              </w:rPr>
              <w:t>基礎審査項目チェックシート</w:t>
            </w:r>
          </w:p>
        </w:tc>
        <w:tc>
          <w:tcPr>
            <w:tcW w:w="674" w:type="dxa"/>
            <w:tcBorders>
              <w:top w:val="single" w:sz="4" w:space="0" w:color="000000"/>
              <w:left w:val="single" w:sz="4" w:space="0" w:color="000000"/>
              <w:bottom w:val="single" w:sz="4" w:space="0" w:color="000000"/>
            </w:tcBorders>
            <w:shd w:val="clear" w:color="auto" w:fill="auto"/>
            <w:vAlign w:val="center"/>
          </w:tcPr>
          <w:p w14:paraId="320F2301" w14:textId="77777777" w:rsidR="009D02AF" w:rsidRDefault="009D02AF" w:rsidP="009D02AF">
            <w:pPr>
              <w:spacing w:line="240" w:lineRule="atLeast"/>
              <w:jc w:val="center"/>
              <w:rPr>
                <w:rFonts w:ascii="ＭＳ 明朝" w:hAnsi="ＭＳ 明朝" w:cs="ＭＳ 明朝"/>
              </w:rPr>
            </w:pPr>
            <w:r>
              <w:rPr>
                <w:rFonts w:ascii="ＭＳ 明朝" w:hAnsi="ＭＳ 明朝" w:cs="ＭＳ 明朝"/>
              </w:rPr>
              <w:t>指定</w:t>
            </w:r>
          </w:p>
          <w:p w14:paraId="09BEA692" w14:textId="77777777" w:rsidR="009D02AF" w:rsidRDefault="009D02AF" w:rsidP="009D02AF">
            <w:pPr>
              <w:spacing w:line="240" w:lineRule="atLeast"/>
              <w:jc w:val="center"/>
            </w:pPr>
            <w:r w:rsidRPr="00175366">
              <w:rPr>
                <w:rFonts w:ascii="ＭＳ 明朝" w:hAnsi="ＭＳ 明朝" w:cs="ＭＳ 明朝" w:hint="eastAsia"/>
                <w:spacing w:val="1"/>
                <w:w w:val="71"/>
                <w:fitText w:val="525" w:id="-1978987517"/>
              </w:rPr>
              <w:t>(E</w:t>
            </w:r>
            <w:r w:rsidRPr="00175366">
              <w:rPr>
                <w:rFonts w:ascii="ＭＳ 明朝" w:hAnsi="ＭＳ 明朝" w:cs="ＭＳ 明朝"/>
                <w:spacing w:val="1"/>
                <w:w w:val="71"/>
                <w:fitText w:val="525" w:id="-1978987517"/>
              </w:rPr>
              <w:t>xcel)</w:t>
            </w:r>
          </w:p>
        </w:tc>
        <w:tc>
          <w:tcPr>
            <w:tcW w:w="695" w:type="dxa"/>
            <w:tcBorders>
              <w:top w:val="single" w:sz="4" w:space="0" w:color="000000"/>
              <w:left w:val="single" w:sz="4" w:space="0" w:color="000000"/>
              <w:bottom w:val="single" w:sz="4" w:space="0" w:color="000000"/>
            </w:tcBorders>
            <w:shd w:val="clear" w:color="auto" w:fill="auto"/>
            <w:vAlign w:val="center"/>
          </w:tcPr>
          <w:p w14:paraId="7208F445" w14:textId="77777777" w:rsidR="009D02AF" w:rsidRDefault="006D4C2A" w:rsidP="009D02AF">
            <w:pPr>
              <w:spacing w:line="240" w:lineRule="atLeast"/>
              <w:jc w:val="center"/>
            </w:pPr>
            <w:r>
              <w:rPr>
                <w:rFonts w:ascii="ＭＳ 明朝" w:hAnsi="ＭＳ 明朝" w:cs="ＭＳ 明朝"/>
              </w:rPr>
              <w:t>H-</w:t>
            </w:r>
            <w:r w:rsidR="009D02AF">
              <w:rPr>
                <w:rFonts w:ascii="ＭＳ 明朝" w:hAnsi="ＭＳ 明朝" w:cs="ＭＳ 明朝"/>
              </w:rPr>
              <w:t>1</w:t>
            </w:r>
          </w:p>
        </w:tc>
        <w:tc>
          <w:tcPr>
            <w:tcW w:w="692" w:type="dxa"/>
            <w:tcBorders>
              <w:top w:val="single" w:sz="4" w:space="0" w:color="000000"/>
              <w:left w:val="single" w:sz="4" w:space="0" w:color="000000"/>
              <w:bottom w:val="single" w:sz="4" w:space="0" w:color="000000"/>
            </w:tcBorders>
            <w:shd w:val="clear" w:color="auto" w:fill="auto"/>
            <w:vAlign w:val="center"/>
          </w:tcPr>
          <w:p w14:paraId="5C8FF4F9" w14:textId="77777777" w:rsidR="009D02AF" w:rsidRDefault="009D02AF" w:rsidP="009D02AF">
            <w:pPr>
              <w:spacing w:line="240" w:lineRule="atLeast"/>
              <w:jc w:val="center"/>
            </w:pPr>
            <w:r>
              <w:rPr>
                <w:rFonts w:ascii="ＭＳ 明朝" w:hAnsi="ＭＳ 明朝" w:cs="ＭＳ 明朝"/>
              </w:rPr>
              <w:t>適宜</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5E2AE" w14:textId="77777777" w:rsidR="009D02AF" w:rsidRDefault="009D02AF" w:rsidP="009D02AF">
            <w:pPr>
              <w:spacing w:line="240" w:lineRule="atLeast"/>
              <w:jc w:val="center"/>
            </w:pPr>
            <w:r>
              <w:rPr>
                <w:rFonts w:ascii="ＭＳ 明朝" w:hAnsi="ＭＳ 明朝" w:cs="ＭＳ 明朝"/>
              </w:rPr>
              <w:t>A4</w:t>
            </w:r>
          </w:p>
        </w:tc>
      </w:tr>
    </w:tbl>
    <w:p w14:paraId="506624CE" w14:textId="77777777" w:rsidR="00414524" w:rsidRPr="00133567" w:rsidRDefault="00414524">
      <w:pPr>
        <w:rPr>
          <w:rFonts w:ascii="ＭＳ ゴシック" w:eastAsia="ＭＳ ゴシック" w:hAnsi="ＭＳ ゴシック" w:cs="ＭＳ ゴシック"/>
          <w:b/>
          <w:bCs/>
          <w:sz w:val="22"/>
        </w:rPr>
      </w:pPr>
    </w:p>
    <w:p w14:paraId="799EDA4F" w14:textId="77777777" w:rsidR="00414524" w:rsidRDefault="00414524">
      <w:pPr>
        <w:rPr>
          <w:rFonts w:eastAsia="ＭＳ ゴシック"/>
          <w:b/>
          <w:bCs/>
          <w:sz w:val="22"/>
        </w:rPr>
      </w:pPr>
    </w:p>
    <w:p w14:paraId="5E2A02FB" w14:textId="64F41DE7" w:rsidR="00414524" w:rsidRDefault="00414524">
      <w:r>
        <w:rPr>
          <w:rFonts w:ascii="ＭＳ ゴシック" w:eastAsia="ＭＳ ゴシック" w:hAnsi="ＭＳ ゴシック" w:cs="ＭＳ ゴシック"/>
          <w:b/>
          <w:bCs/>
          <w:sz w:val="22"/>
        </w:rPr>
        <w:t>2　入札書類審査における記載内容の留意点</w:t>
      </w:r>
    </w:p>
    <w:p w14:paraId="0CC141CF" w14:textId="384BD2A2" w:rsidR="00414524" w:rsidRDefault="00414524">
      <w:pPr>
        <w:numPr>
          <w:ilvl w:val="0"/>
          <w:numId w:val="3"/>
        </w:numPr>
      </w:pPr>
      <w:r>
        <w:rPr>
          <w:rFonts w:ascii="ＭＳ 明朝" w:hAnsi="ＭＳ 明朝" w:cs="ＭＳ 明朝"/>
        </w:rPr>
        <w:t>各書類の表紙の左上に通し番号（正本分は1/</w:t>
      </w:r>
      <w:r w:rsidR="003D68AA">
        <w:rPr>
          <w:rFonts w:ascii="ＭＳ 明朝" w:hAnsi="ＭＳ 明朝" w:cs="ＭＳ 明朝" w:hint="eastAsia"/>
        </w:rPr>
        <w:t>16</w:t>
      </w:r>
      <w:r>
        <w:rPr>
          <w:rFonts w:ascii="ＭＳ 明朝" w:hAnsi="ＭＳ 明朝" w:cs="ＭＳ 明朝"/>
        </w:rPr>
        <w:t>、副本分は2/</w:t>
      </w:r>
      <w:r w:rsidR="003D68AA">
        <w:rPr>
          <w:rFonts w:ascii="ＭＳ 明朝" w:hAnsi="ＭＳ 明朝" w:cs="ＭＳ 明朝" w:hint="eastAsia"/>
        </w:rPr>
        <w:t>16</w:t>
      </w:r>
      <w:r>
        <w:rPr>
          <w:rFonts w:ascii="ＭＳ 明朝" w:hAnsi="ＭＳ 明朝" w:cs="ＭＳ 明朝"/>
        </w:rPr>
        <w:t>～</w:t>
      </w:r>
      <w:r w:rsidR="003D68AA">
        <w:rPr>
          <w:rFonts w:ascii="ＭＳ 明朝" w:hAnsi="ＭＳ 明朝" w:cs="ＭＳ 明朝" w:hint="eastAsia"/>
        </w:rPr>
        <w:t>16</w:t>
      </w:r>
      <w:r>
        <w:rPr>
          <w:rFonts w:ascii="ＭＳ 明朝" w:hAnsi="ＭＳ 明朝" w:cs="ＭＳ 明朝"/>
        </w:rPr>
        <w:t>/</w:t>
      </w:r>
      <w:r w:rsidR="003D68AA">
        <w:rPr>
          <w:rFonts w:ascii="ＭＳ 明朝" w:hAnsi="ＭＳ 明朝" w:cs="ＭＳ 明朝" w:hint="eastAsia"/>
        </w:rPr>
        <w:t>16</w:t>
      </w:r>
      <w:r>
        <w:rPr>
          <w:rFonts w:ascii="ＭＳ 明朝" w:hAnsi="ＭＳ 明朝" w:cs="ＭＳ 明朝"/>
        </w:rPr>
        <w:t>）を記載すること。</w:t>
      </w:r>
    </w:p>
    <w:p w14:paraId="6D0667E1" w14:textId="77777777" w:rsidR="00414524" w:rsidRDefault="00414524">
      <w:pPr>
        <w:numPr>
          <w:ilvl w:val="0"/>
          <w:numId w:val="3"/>
        </w:numPr>
      </w:pPr>
      <w:r>
        <w:rPr>
          <w:rFonts w:ascii="ＭＳ 明朝" w:hAnsi="ＭＳ 明朝" w:cs="ＭＳ 明朝"/>
        </w:rPr>
        <w:t>提案にあたっては、内容及びその</w:t>
      </w:r>
      <w:r w:rsidR="003E45B2">
        <w:rPr>
          <w:rFonts w:ascii="ＭＳ 明朝" w:hAnsi="ＭＳ 明朝" w:cs="ＭＳ 明朝" w:hint="eastAsia"/>
        </w:rPr>
        <w:t>効果</w:t>
      </w:r>
      <w:r>
        <w:rPr>
          <w:rFonts w:ascii="ＭＳ 明朝" w:hAnsi="ＭＳ 明朝" w:cs="ＭＳ 明朝"/>
        </w:rPr>
        <w:t>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29CC2018" w14:textId="3355ECAC" w:rsidR="00414524" w:rsidRDefault="00414524">
      <w:pPr>
        <w:numPr>
          <w:ilvl w:val="0"/>
          <w:numId w:val="3"/>
        </w:numPr>
      </w:pPr>
      <w:r>
        <w:rPr>
          <w:rFonts w:ascii="ＭＳ 明朝" w:hAnsi="ＭＳ 明朝" w:cs="ＭＳ 明朝"/>
        </w:rPr>
        <w:t>各書類の右上所定の欄に、</w:t>
      </w:r>
      <w:r w:rsidR="00C92386">
        <w:rPr>
          <w:rFonts w:ascii="ＭＳ 明朝" w:hAnsi="ＭＳ 明朝" w:cs="ＭＳ 明朝"/>
        </w:rPr>
        <w:t>入札参加者名</w:t>
      </w:r>
      <w:r>
        <w:rPr>
          <w:rFonts w:ascii="ＭＳ 明朝" w:hAnsi="ＭＳ 明朝" w:cs="ＭＳ 明朝"/>
        </w:rPr>
        <w:t>を記載すること。ただし、副本分については、代表企業、</w:t>
      </w:r>
      <w:r w:rsidR="00C92386">
        <w:rPr>
          <w:rFonts w:ascii="ＭＳ 明朝" w:hAnsi="ＭＳ 明朝" w:cs="ＭＳ 明朝"/>
        </w:rPr>
        <w:t>構成員</w:t>
      </w:r>
      <w:r w:rsidR="000D22C5">
        <w:rPr>
          <w:rFonts w:ascii="ＭＳ 明朝" w:hAnsi="ＭＳ 明朝" w:cs="ＭＳ 明朝" w:hint="eastAsia"/>
        </w:rPr>
        <w:t>、協力企業</w:t>
      </w:r>
      <w:r>
        <w:rPr>
          <w:rFonts w:ascii="ＭＳ 明朝" w:hAnsi="ＭＳ 明朝" w:cs="ＭＳ 明朝"/>
        </w:rPr>
        <w:t>の企業名を一切記載せず、参加表明書提出時に与える</w:t>
      </w:r>
      <w:r w:rsidR="007C541F">
        <w:rPr>
          <w:rFonts w:ascii="ＭＳ 明朝" w:hAnsi="ＭＳ 明朝" w:cs="ＭＳ 明朝" w:hint="eastAsia"/>
        </w:rPr>
        <w:t>受付番号（</w:t>
      </w:r>
      <w:r w:rsidR="007C541F">
        <w:rPr>
          <w:rFonts w:ascii="ＭＳ 明朝" w:hAnsi="ＭＳ 明朝" w:cs="ＭＳ 明朝"/>
        </w:rPr>
        <w:t>記号</w:t>
      </w:r>
      <w:r w:rsidR="007C541F">
        <w:rPr>
          <w:rFonts w:ascii="ＭＳ 明朝" w:hAnsi="ＭＳ 明朝" w:cs="ＭＳ 明朝" w:hint="eastAsia"/>
        </w:rPr>
        <w:t>）</w:t>
      </w:r>
      <w:r>
        <w:rPr>
          <w:rFonts w:ascii="ＭＳ 明朝" w:hAnsi="ＭＳ 明朝" w:cs="ＭＳ 明朝"/>
        </w:rPr>
        <w:t>を表記すること。</w:t>
      </w:r>
    </w:p>
    <w:p w14:paraId="16F80E37" w14:textId="77777777" w:rsidR="00414524" w:rsidRDefault="00414524">
      <w:pPr>
        <w:rPr>
          <w:rFonts w:ascii="ＭＳ 明朝" w:hAnsi="ＭＳ 明朝" w:cs="ＭＳ 明朝"/>
        </w:rPr>
      </w:pPr>
    </w:p>
    <w:p w14:paraId="4546111F" w14:textId="77777777" w:rsidR="00414524" w:rsidRDefault="00414524">
      <w:pPr>
        <w:sectPr w:rsidR="00414524">
          <w:footerReference w:type="default" r:id="rId12"/>
          <w:footerReference w:type="first" r:id="rId13"/>
          <w:pgSz w:w="11906" w:h="16838"/>
          <w:pgMar w:top="998" w:right="1134" w:bottom="998" w:left="1134" w:header="720" w:footer="561" w:gutter="0"/>
          <w:pgNumType w:start="1"/>
          <w:cols w:space="720"/>
          <w:docGrid w:linePitch="360"/>
        </w:sectPr>
      </w:pPr>
    </w:p>
    <w:p w14:paraId="2C0BB47F" w14:textId="77777777" w:rsidR="00414524" w:rsidRDefault="00414524"/>
    <w:p w14:paraId="581824A2" w14:textId="77777777" w:rsidR="00414524" w:rsidRDefault="00414524"/>
    <w:p w14:paraId="3142330B" w14:textId="77777777" w:rsidR="00414524" w:rsidRDefault="00414524"/>
    <w:p w14:paraId="53ACFED1" w14:textId="77777777" w:rsidR="00414524" w:rsidRDefault="00414524"/>
    <w:p w14:paraId="2EB87F41" w14:textId="77777777" w:rsidR="00414524" w:rsidRDefault="00414524"/>
    <w:p w14:paraId="76F6A698" w14:textId="77777777" w:rsidR="00414524" w:rsidRDefault="00414524"/>
    <w:p w14:paraId="6F620815" w14:textId="77777777" w:rsidR="00414524" w:rsidRDefault="00414524"/>
    <w:p w14:paraId="1EDCF901" w14:textId="77777777" w:rsidR="00414524" w:rsidRDefault="00414524"/>
    <w:p w14:paraId="1E495A15" w14:textId="77777777" w:rsidR="00414524" w:rsidRDefault="00414524"/>
    <w:p w14:paraId="7F118C60" w14:textId="77777777" w:rsidR="00414524" w:rsidRDefault="00414524"/>
    <w:p w14:paraId="5F433A48" w14:textId="77777777" w:rsidR="00414524" w:rsidRDefault="00414524"/>
    <w:tbl>
      <w:tblPr>
        <w:tblW w:w="0" w:type="auto"/>
        <w:tblInd w:w="99" w:type="dxa"/>
        <w:tblLayout w:type="fixed"/>
        <w:tblCellMar>
          <w:left w:w="99" w:type="dxa"/>
          <w:right w:w="99" w:type="dxa"/>
        </w:tblCellMar>
        <w:tblLook w:val="0000" w:firstRow="0" w:lastRow="0" w:firstColumn="0" w:lastColumn="0" w:noHBand="0" w:noVBand="0"/>
      </w:tblPr>
      <w:tblGrid>
        <w:gridCol w:w="8515"/>
      </w:tblGrid>
      <w:tr w:rsidR="00414524" w14:paraId="29873E72" w14:textId="77777777">
        <w:tc>
          <w:tcPr>
            <w:tcW w:w="8515" w:type="dxa"/>
            <w:tcBorders>
              <w:top w:val="double" w:sz="4" w:space="0" w:color="000000"/>
              <w:left w:val="double" w:sz="4" w:space="0" w:color="000000"/>
              <w:bottom w:val="double" w:sz="4" w:space="0" w:color="000000"/>
              <w:right w:val="double" w:sz="4" w:space="0" w:color="000000"/>
            </w:tcBorders>
            <w:shd w:val="clear" w:color="auto" w:fill="auto"/>
          </w:tcPr>
          <w:p w14:paraId="311FBC4A" w14:textId="77777777" w:rsidR="00414524" w:rsidRDefault="00414524">
            <w:pPr>
              <w:spacing w:line="240" w:lineRule="auto"/>
              <w:jc w:val="center"/>
            </w:pPr>
            <w:r>
              <w:rPr>
                <w:rFonts w:eastAsia="HG丸ｺﾞｼｯｸM-PRO"/>
                <w:b/>
                <w:bCs/>
                <w:sz w:val="40"/>
              </w:rPr>
              <w:t>入札</w:t>
            </w:r>
            <w:r>
              <w:rPr>
                <w:rFonts w:ascii="HG丸ｺﾞｼｯｸM-PRO" w:eastAsia="HG丸ｺﾞｼｯｸM-PRO" w:hAnsi="HG丸ｺﾞｼｯｸM-PRO" w:cs="HG丸ｺﾞｼｯｸM-PRO"/>
                <w:b/>
                <w:bCs/>
                <w:sz w:val="40"/>
              </w:rPr>
              <w:t>書類</w:t>
            </w:r>
            <w:r>
              <w:rPr>
                <w:rFonts w:eastAsia="HG丸ｺﾞｼｯｸM-PRO"/>
                <w:b/>
                <w:bCs/>
                <w:sz w:val="40"/>
              </w:rPr>
              <w:t>審査に関する提出書類</w:t>
            </w:r>
          </w:p>
        </w:tc>
      </w:tr>
    </w:tbl>
    <w:p w14:paraId="447373E8" w14:textId="77777777" w:rsidR="00414524" w:rsidRDefault="00414524">
      <w:pPr>
        <w:sectPr w:rsidR="00414524">
          <w:footerReference w:type="even" r:id="rId14"/>
          <w:footerReference w:type="default" r:id="rId15"/>
          <w:footerReference w:type="first" r:id="rId16"/>
          <w:pgSz w:w="11906" w:h="16838"/>
          <w:pgMar w:top="998" w:right="1134" w:bottom="998" w:left="1134" w:header="720" w:footer="561" w:gutter="0"/>
          <w:pgNumType w:start="1"/>
          <w:cols w:space="720"/>
          <w:docGrid w:linePitch="360"/>
        </w:sectPr>
      </w:pPr>
    </w:p>
    <w:p w14:paraId="1C32529E" w14:textId="77777777" w:rsidR="00414524" w:rsidRDefault="00414524">
      <w:pPr>
        <w:spacing w:line="240" w:lineRule="auto"/>
        <w:jc w:val="right"/>
      </w:pPr>
      <w:r>
        <w:lastRenderedPageBreak/>
        <w:t xml:space="preserve">　様式Ａ</w:t>
      </w:r>
      <w:r>
        <w:rPr>
          <w:rFonts w:eastAsia="Century" w:cs="Century"/>
        </w:rPr>
        <w:t>―</w:t>
      </w:r>
      <w:r>
        <w:t>１</w:t>
      </w:r>
    </w:p>
    <w:p w14:paraId="519827E0" w14:textId="77777777" w:rsidR="00414524" w:rsidRDefault="00414524">
      <w:pPr>
        <w:spacing w:line="240" w:lineRule="auto"/>
        <w:jc w:val="right"/>
      </w:pPr>
    </w:p>
    <w:p w14:paraId="553EAA38" w14:textId="77777777" w:rsidR="00414524" w:rsidRDefault="005B7BE1">
      <w:pPr>
        <w:spacing w:line="240" w:lineRule="auto"/>
        <w:jc w:val="right"/>
      </w:pPr>
      <w:r>
        <w:rPr>
          <w:rFonts w:hint="eastAsia"/>
        </w:rPr>
        <w:t>令和</w:t>
      </w:r>
      <w:r w:rsidR="00414524">
        <w:t xml:space="preserve">　　年　　月　　日</w:t>
      </w:r>
    </w:p>
    <w:p w14:paraId="60150B1F" w14:textId="4FDC70FC" w:rsidR="00414524" w:rsidRDefault="00414524">
      <w:pPr>
        <w:jc w:val="center"/>
      </w:pPr>
      <w:r>
        <w:rPr>
          <w:rFonts w:eastAsia="ＭＳ ゴシック"/>
          <w:b/>
          <w:bCs/>
          <w:sz w:val="24"/>
          <w:lang w:eastAsia="zh-TW"/>
        </w:rPr>
        <w:t>入札書類審査提出書</w:t>
      </w:r>
    </w:p>
    <w:p w14:paraId="225889DE" w14:textId="77777777" w:rsidR="00414524" w:rsidRDefault="00414524">
      <w:pPr>
        <w:spacing w:line="240" w:lineRule="auto"/>
        <w:rPr>
          <w:rFonts w:eastAsia="ＭＳ ゴシック"/>
          <w:b/>
          <w:bCs/>
          <w:sz w:val="24"/>
          <w:lang w:eastAsia="zh-TW"/>
        </w:rPr>
      </w:pPr>
    </w:p>
    <w:p w14:paraId="39ADC8D0" w14:textId="77777777" w:rsidR="00414524" w:rsidRDefault="00414524">
      <w:pPr>
        <w:spacing w:line="240" w:lineRule="auto"/>
      </w:pPr>
      <w:r>
        <w:t>（宛て先）</w:t>
      </w:r>
    </w:p>
    <w:p w14:paraId="5AFDB21F" w14:textId="77777777" w:rsidR="00414524" w:rsidRDefault="00A32613">
      <w:pPr>
        <w:spacing w:line="240" w:lineRule="auto"/>
        <w:ind w:firstLine="420"/>
      </w:pPr>
      <w:r>
        <w:rPr>
          <w:rFonts w:hint="eastAsia"/>
        </w:rPr>
        <w:t>熊本市長</w:t>
      </w:r>
      <w:r w:rsidR="009B7CF8">
        <w:rPr>
          <w:rFonts w:hint="eastAsia"/>
        </w:rPr>
        <w:t xml:space="preserve">　</w:t>
      </w:r>
      <w:r w:rsidR="009B7CF8" w:rsidRPr="009B7CF8">
        <w:rPr>
          <w:rFonts w:hint="eastAsia"/>
        </w:rPr>
        <w:t>大西一史　殿</w:t>
      </w:r>
    </w:p>
    <w:p w14:paraId="51A731F1" w14:textId="77777777" w:rsidR="00414524" w:rsidRDefault="00414524">
      <w:pPr>
        <w:spacing w:line="240" w:lineRule="auto"/>
      </w:pPr>
    </w:p>
    <w:p w14:paraId="1633CCDC" w14:textId="77777777" w:rsidR="00414524" w:rsidRDefault="00414524">
      <w:pPr>
        <w:ind w:firstLine="420"/>
      </w:pPr>
      <w:r>
        <w:t>「</w:t>
      </w:r>
      <w:r w:rsidR="00A32613" w:rsidRPr="00A32613">
        <w:rPr>
          <w:rFonts w:hint="eastAsia"/>
        </w:rPr>
        <w:t>天明校区施設一体型義務教育学校</w:t>
      </w:r>
      <w:r w:rsidR="00F30C4A" w:rsidRPr="00F30C4A">
        <w:rPr>
          <w:rFonts w:hint="eastAsia"/>
        </w:rPr>
        <w:t>施設</w:t>
      </w:r>
      <w:r w:rsidR="00A32613" w:rsidRPr="00A32613">
        <w:rPr>
          <w:rFonts w:hint="eastAsia"/>
        </w:rPr>
        <w:t>整備事業</w:t>
      </w:r>
      <w:r>
        <w:t>」の入札必要書類を添付して提出します。</w:t>
      </w:r>
    </w:p>
    <w:p w14:paraId="5C46D362" w14:textId="32DA6154" w:rsidR="00414524" w:rsidRDefault="00414524">
      <w:pPr>
        <w:ind w:left="210" w:firstLine="210"/>
      </w:pPr>
      <w:r>
        <w:rPr>
          <w:rFonts w:ascii="ＭＳ 明朝" w:hAnsi="ＭＳ 明朝" w:cs="ＭＳ 明朝"/>
        </w:rPr>
        <w:t>なお、入札説明書に定められた入札参加者に関する条件を満たしていること、</w:t>
      </w:r>
      <w:r w:rsidR="007C541F">
        <w:rPr>
          <w:rFonts w:ascii="ＭＳ 明朝" w:hAnsi="ＭＳ 明朝" w:cs="ＭＳ 明朝" w:hint="eastAsia"/>
        </w:rPr>
        <w:t>及び</w:t>
      </w:r>
      <w:r>
        <w:rPr>
          <w:rFonts w:ascii="ＭＳ 明朝" w:hAnsi="ＭＳ 明朝" w:cs="ＭＳ 明朝"/>
        </w:rPr>
        <w:t>提出書類の記載事項</w:t>
      </w:r>
      <w:r w:rsidR="007C541F">
        <w:rPr>
          <w:rFonts w:ascii="ＭＳ 明朝" w:hAnsi="ＭＳ 明朝" w:cs="ＭＳ 明朝" w:hint="eastAsia"/>
        </w:rPr>
        <w:t>並びに</w:t>
      </w:r>
      <w:r>
        <w:rPr>
          <w:rFonts w:ascii="ＭＳ 明朝" w:hAnsi="ＭＳ 明朝" w:cs="ＭＳ 明朝"/>
        </w:rPr>
        <w:t>添付書類について、事実と相違ないことを誓約します。</w:t>
      </w:r>
    </w:p>
    <w:p w14:paraId="24285109" w14:textId="77777777" w:rsidR="00414524" w:rsidRDefault="00414524">
      <w:pPr>
        <w:rPr>
          <w:rFonts w:ascii="ＭＳ 明朝" w:hAnsi="ＭＳ 明朝" w:cs="ＭＳ 明朝"/>
        </w:rPr>
      </w:pPr>
    </w:p>
    <w:tbl>
      <w:tblPr>
        <w:tblW w:w="0" w:type="auto"/>
        <w:tblInd w:w="547" w:type="dxa"/>
        <w:tblLayout w:type="fixed"/>
        <w:tblLook w:val="0000" w:firstRow="0" w:lastRow="0" w:firstColumn="0" w:lastColumn="0" w:noHBand="0" w:noVBand="0"/>
      </w:tblPr>
      <w:tblGrid>
        <w:gridCol w:w="1581"/>
        <w:gridCol w:w="7291"/>
      </w:tblGrid>
      <w:tr w:rsidR="00414524" w14:paraId="201AF10A" w14:textId="77777777">
        <w:trPr>
          <w:trHeight w:val="456"/>
        </w:trPr>
        <w:tc>
          <w:tcPr>
            <w:tcW w:w="8872" w:type="dxa"/>
            <w:gridSpan w:val="2"/>
            <w:tcBorders>
              <w:bottom w:val="single" w:sz="4" w:space="0" w:color="000000"/>
            </w:tcBorders>
            <w:shd w:val="clear" w:color="auto" w:fill="auto"/>
            <w:vAlign w:val="center"/>
          </w:tcPr>
          <w:p w14:paraId="39B99877" w14:textId="77777777" w:rsidR="00414524" w:rsidRDefault="00414524">
            <w:pPr>
              <w:autoSpaceDE w:val="0"/>
            </w:pPr>
            <w:r>
              <w:rPr>
                <w:rFonts w:ascii="ＭＳ 明朝" w:hAnsi="ＭＳ 明朝" w:cs="ＭＳ 明朝"/>
              </w:rPr>
              <w:t>■</w:t>
            </w:r>
            <w:r>
              <w:rPr>
                <w:rFonts w:ascii="ＭＳ 明朝" w:hAnsi="ＭＳ 明朝"/>
              </w:rPr>
              <w:t>代表企業</w:t>
            </w:r>
          </w:p>
        </w:tc>
      </w:tr>
      <w:tr w:rsidR="00414524" w14:paraId="7DB579EB" w14:textId="77777777">
        <w:trPr>
          <w:trHeight w:val="685"/>
        </w:trPr>
        <w:tc>
          <w:tcPr>
            <w:tcW w:w="1581" w:type="dxa"/>
            <w:tcBorders>
              <w:top w:val="single" w:sz="4" w:space="0" w:color="000000"/>
              <w:left w:val="single" w:sz="4" w:space="0" w:color="000000"/>
              <w:bottom w:val="single" w:sz="4" w:space="0" w:color="000000"/>
            </w:tcBorders>
            <w:shd w:val="clear" w:color="auto" w:fill="FFFFFF"/>
            <w:vAlign w:val="center"/>
          </w:tcPr>
          <w:p w14:paraId="449DBE03" w14:textId="77777777" w:rsidR="00414524" w:rsidRDefault="00414524">
            <w:pPr>
              <w:autoSpaceDE w:val="0"/>
            </w:pPr>
            <w:r>
              <w:rPr>
                <w:rFonts w:ascii="ＭＳ 明朝" w:hAnsi="ＭＳ 明朝"/>
              </w:rPr>
              <w:t>商号又は名称</w:t>
            </w:r>
          </w:p>
        </w:tc>
        <w:tc>
          <w:tcPr>
            <w:tcW w:w="7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F4776" w14:textId="77777777" w:rsidR="00414524" w:rsidRDefault="00414524">
            <w:pPr>
              <w:autoSpaceDE w:val="0"/>
              <w:snapToGrid w:val="0"/>
              <w:rPr>
                <w:rFonts w:ascii="ＭＳ 明朝" w:hAnsi="ＭＳ 明朝"/>
              </w:rPr>
            </w:pPr>
          </w:p>
        </w:tc>
      </w:tr>
      <w:tr w:rsidR="00414524" w14:paraId="6E9D574E" w14:textId="77777777">
        <w:trPr>
          <w:trHeight w:val="685"/>
        </w:trPr>
        <w:tc>
          <w:tcPr>
            <w:tcW w:w="1581" w:type="dxa"/>
            <w:tcBorders>
              <w:top w:val="single" w:sz="4" w:space="0" w:color="000000"/>
              <w:left w:val="single" w:sz="4" w:space="0" w:color="000000"/>
              <w:bottom w:val="single" w:sz="4" w:space="0" w:color="000000"/>
            </w:tcBorders>
            <w:shd w:val="clear" w:color="auto" w:fill="FFFFFF"/>
            <w:vAlign w:val="center"/>
          </w:tcPr>
          <w:p w14:paraId="3613168C" w14:textId="77777777" w:rsidR="00414524" w:rsidRDefault="00414524">
            <w:pPr>
              <w:autoSpaceDE w:val="0"/>
            </w:pPr>
            <w:r>
              <w:rPr>
                <w:rFonts w:ascii="ＭＳ 明朝" w:hAnsi="ＭＳ 明朝"/>
              </w:rPr>
              <w:t>所在地</w:t>
            </w:r>
          </w:p>
        </w:tc>
        <w:tc>
          <w:tcPr>
            <w:tcW w:w="7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BB2D" w14:textId="77777777" w:rsidR="00414524" w:rsidRDefault="00414524">
            <w:pPr>
              <w:autoSpaceDE w:val="0"/>
              <w:snapToGrid w:val="0"/>
              <w:rPr>
                <w:rFonts w:ascii="ＭＳ 明朝" w:hAnsi="ＭＳ 明朝"/>
              </w:rPr>
            </w:pPr>
          </w:p>
        </w:tc>
      </w:tr>
      <w:tr w:rsidR="00414524" w14:paraId="01F50DD8" w14:textId="77777777">
        <w:trPr>
          <w:trHeight w:val="685"/>
        </w:trPr>
        <w:tc>
          <w:tcPr>
            <w:tcW w:w="1581" w:type="dxa"/>
            <w:tcBorders>
              <w:top w:val="single" w:sz="4" w:space="0" w:color="000000"/>
              <w:left w:val="single" w:sz="4" w:space="0" w:color="000000"/>
              <w:bottom w:val="single" w:sz="4" w:space="0" w:color="000000"/>
            </w:tcBorders>
            <w:shd w:val="clear" w:color="auto" w:fill="FFFFFF"/>
            <w:vAlign w:val="center"/>
          </w:tcPr>
          <w:p w14:paraId="252B40C0" w14:textId="77777777" w:rsidR="00414524" w:rsidRDefault="00414524">
            <w:pPr>
              <w:autoSpaceDE w:val="0"/>
            </w:pPr>
            <w:r>
              <w:rPr>
                <w:rFonts w:ascii="ＭＳ 明朝" w:hAnsi="ＭＳ 明朝"/>
              </w:rPr>
              <w:t>代表者名</w:t>
            </w:r>
          </w:p>
        </w:tc>
        <w:tc>
          <w:tcPr>
            <w:tcW w:w="7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FD182" w14:textId="77777777" w:rsidR="00414524" w:rsidRDefault="00414524">
            <w:pPr>
              <w:autoSpaceDE w:val="0"/>
              <w:ind w:left="6214"/>
            </w:pPr>
            <w:r>
              <w:rPr>
                <w:rFonts w:ascii="ＭＳ 明朝" w:hAnsi="ＭＳ 明朝"/>
              </w:rPr>
              <w:t>印</w:t>
            </w:r>
          </w:p>
        </w:tc>
      </w:tr>
    </w:tbl>
    <w:p w14:paraId="3120D1FD" w14:textId="77777777" w:rsidR="00414524" w:rsidRDefault="00414524"/>
    <w:p w14:paraId="5324AB6E" w14:textId="77777777" w:rsidR="00414524" w:rsidRDefault="00414524">
      <w:pPr>
        <w:pageBreakBefore/>
        <w:jc w:val="right"/>
      </w:pPr>
      <w:r>
        <w:lastRenderedPageBreak/>
        <w:t>様式Ａ</w:t>
      </w:r>
      <w:r>
        <w:rPr>
          <w:rFonts w:eastAsia="Century" w:cs="Century"/>
        </w:rPr>
        <w:t>―</w:t>
      </w:r>
      <w:r>
        <w:t>２</w:t>
      </w:r>
    </w:p>
    <w:p w14:paraId="40D1879B" w14:textId="77777777" w:rsidR="00414524" w:rsidRDefault="00414524">
      <w:pPr>
        <w:jc w:val="right"/>
      </w:pPr>
    </w:p>
    <w:p w14:paraId="414C2DAF" w14:textId="77777777" w:rsidR="00414524" w:rsidRDefault="00414524">
      <w:pPr>
        <w:jc w:val="center"/>
      </w:pPr>
      <w:r>
        <w:rPr>
          <w:rFonts w:eastAsia="ＭＳ ゴシック"/>
          <w:b/>
          <w:bCs/>
          <w:sz w:val="24"/>
        </w:rPr>
        <w:t>入札参加者構成表</w:t>
      </w:r>
    </w:p>
    <w:p w14:paraId="22816D64" w14:textId="77777777" w:rsidR="00414524" w:rsidRDefault="00F06EC6">
      <w:pPr>
        <w:spacing w:line="240" w:lineRule="auto"/>
      </w:pPr>
      <w:r>
        <w:rPr>
          <w:rFonts w:ascii="ＭＳ 明朝" w:hAnsi="ＭＳ 明朝" w:cs="ＭＳ 明朝"/>
        </w:rPr>
        <w:t>●</w:t>
      </w:r>
      <w:r w:rsidR="00414524">
        <w:t>代表企業</w:t>
      </w:r>
    </w:p>
    <w:tbl>
      <w:tblPr>
        <w:tblW w:w="0" w:type="auto"/>
        <w:tblInd w:w="284" w:type="dxa"/>
        <w:tblLayout w:type="fixed"/>
        <w:tblCellMar>
          <w:left w:w="0" w:type="dxa"/>
          <w:right w:w="0" w:type="dxa"/>
        </w:tblCellMar>
        <w:tblLook w:val="0000" w:firstRow="0" w:lastRow="0" w:firstColumn="0" w:lastColumn="0" w:noHBand="0" w:noVBand="0"/>
      </w:tblPr>
      <w:tblGrid>
        <w:gridCol w:w="9446"/>
      </w:tblGrid>
      <w:tr w:rsidR="00414524" w14:paraId="1DA53C4F" w14:textId="77777777">
        <w:trPr>
          <w:cantSplit/>
          <w:trHeight w:val="864"/>
        </w:trPr>
        <w:tc>
          <w:tcPr>
            <w:tcW w:w="9446" w:type="dxa"/>
            <w:tcBorders>
              <w:top w:val="single" w:sz="4" w:space="0" w:color="000000"/>
              <w:left w:val="single" w:sz="4" w:space="0" w:color="000000"/>
              <w:bottom w:val="dotted" w:sz="4" w:space="0" w:color="000000"/>
              <w:right w:val="single" w:sz="4" w:space="0" w:color="000000"/>
            </w:tcBorders>
            <w:shd w:val="clear" w:color="auto" w:fill="auto"/>
          </w:tcPr>
          <w:p w14:paraId="5A4E4E7F" w14:textId="77777777" w:rsidR="00414524" w:rsidRDefault="00414524">
            <w:pPr>
              <w:snapToGrid w:val="0"/>
              <w:spacing w:line="240" w:lineRule="auto"/>
              <w:ind w:left="136"/>
            </w:pPr>
            <w:r>
              <w:rPr>
                <w:rFonts w:ascii="ＭＳ 明朝" w:hAnsi="ＭＳ 明朝" w:cs="ＭＳ 明朝"/>
                <w:spacing w:val="21"/>
              </w:rPr>
              <w:t>商号又は名</w:t>
            </w:r>
            <w:r>
              <w:rPr>
                <w:rFonts w:ascii="ＭＳ 明朝" w:hAnsi="ＭＳ 明朝" w:cs="ＭＳ 明朝"/>
              </w:rPr>
              <w:t>称</w:t>
            </w:r>
          </w:p>
          <w:p w14:paraId="09264EAF" w14:textId="77777777" w:rsidR="00414524" w:rsidRDefault="00414524">
            <w:pPr>
              <w:snapToGrid w:val="0"/>
              <w:spacing w:line="240" w:lineRule="auto"/>
              <w:ind w:left="136"/>
            </w:pPr>
            <w:r>
              <w:rPr>
                <w:rFonts w:ascii="ＭＳ 明朝" w:hAnsi="ＭＳ 明朝" w:cs="ＭＳ 明朝"/>
                <w:spacing w:val="210"/>
              </w:rPr>
              <w:t>所在</w:t>
            </w:r>
            <w:r>
              <w:rPr>
                <w:rFonts w:ascii="ＭＳ 明朝" w:hAnsi="ＭＳ 明朝" w:cs="ＭＳ 明朝"/>
              </w:rPr>
              <w:t>地</w:t>
            </w:r>
          </w:p>
        </w:tc>
      </w:tr>
      <w:tr w:rsidR="00414524" w14:paraId="187B0E76" w14:textId="77777777">
        <w:trPr>
          <w:cantSplit/>
          <w:trHeight w:val="960"/>
        </w:trPr>
        <w:tc>
          <w:tcPr>
            <w:tcW w:w="9446" w:type="dxa"/>
            <w:tcBorders>
              <w:top w:val="dotted" w:sz="4" w:space="0" w:color="000000"/>
              <w:left w:val="single" w:sz="4" w:space="0" w:color="000000"/>
              <w:bottom w:val="single" w:sz="4" w:space="0" w:color="000000"/>
              <w:right w:val="single" w:sz="4" w:space="0" w:color="000000"/>
            </w:tcBorders>
            <w:shd w:val="clear" w:color="auto" w:fill="auto"/>
          </w:tcPr>
          <w:p w14:paraId="67076708" w14:textId="77777777" w:rsidR="00414524" w:rsidRDefault="00414524">
            <w:pPr>
              <w:snapToGrid w:val="0"/>
              <w:spacing w:line="240" w:lineRule="auto"/>
              <w:ind w:left="136"/>
            </w:pPr>
            <w:r>
              <w:rPr>
                <w:rFonts w:ascii="ＭＳ 明朝" w:hAnsi="ＭＳ 明朝" w:cs="ＭＳ 明朝"/>
              </w:rPr>
              <w:t>担当者　氏　名</w:t>
            </w:r>
          </w:p>
          <w:p w14:paraId="220890EC" w14:textId="77777777" w:rsidR="00414524" w:rsidRDefault="00414524">
            <w:pPr>
              <w:snapToGrid w:val="0"/>
              <w:spacing w:line="240" w:lineRule="auto"/>
              <w:ind w:left="136"/>
            </w:pPr>
            <w:r>
              <w:rPr>
                <w:rFonts w:ascii="ＭＳ 明朝" w:hAnsi="ＭＳ 明朝" w:cs="ＭＳ 明朝"/>
              </w:rPr>
              <w:t xml:space="preserve">　　　　所　属</w:t>
            </w:r>
          </w:p>
          <w:p w14:paraId="3DAC809B" w14:textId="77777777" w:rsidR="00414524" w:rsidRDefault="00414524">
            <w:pPr>
              <w:snapToGrid w:val="0"/>
              <w:spacing w:line="240" w:lineRule="auto"/>
              <w:ind w:left="136"/>
            </w:pPr>
            <w:r>
              <w:rPr>
                <w:rFonts w:ascii="ＭＳ 明朝" w:hAnsi="ＭＳ 明朝" w:cs="ＭＳ 明朝"/>
              </w:rPr>
              <w:t xml:space="preserve">　　　　</w:t>
            </w:r>
            <w:r>
              <w:rPr>
                <w:rFonts w:ascii="ＭＳ 明朝" w:hAnsi="ＭＳ 明朝" w:cs="ＭＳ 明朝"/>
                <w:lang w:eastAsia="zh-TW"/>
              </w:rPr>
              <w:t>電　話　　　　　　　　　　　　FAX</w:t>
            </w:r>
          </w:p>
          <w:p w14:paraId="1DCE901B" w14:textId="77777777" w:rsidR="00414524" w:rsidRDefault="00414524">
            <w:pPr>
              <w:snapToGrid w:val="0"/>
              <w:spacing w:line="240" w:lineRule="auto"/>
              <w:ind w:left="136"/>
            </w:pPr>
            <w:r>
              <w:rPr>
                <w:rFonts w:ascii="ＭＳ 明朝" w:hAnsi="ＭＳ 明朝" w:cs="ＭＳ 明朝"/>
                <w:lang w:eastAsia="zh-TW"/>
              </w:rPr>
              <w:t xml:space="preserve">　　　　</w:t>
            </w:r>
            <w:r>
              <w:rPr>
                <w:rFonts w:ascii="ＭＳ 明朝" w:hAnsi="ＭＳ 明朝" w:cs="ＭＳ 明朝"/>
              </w:rPr>
              <w:t>電子メール</w:t>
            </w:r>
          </w:p>
        </w:tc>
      </w:tr>
    </w:tbl>
    <w:p w14:paraId="43E6969D" w14:textId="77777777" w:rsidR="00414524" w:rsidRDefault="00414524">
      <w:pPr>
        <w:spacing w:line="240" w:lineRule="auto"/>
        <w:rPr>
          <w:rFonts w:ascii="ＭＳ 明朝" w:hAnsi="ＭＳ 明朝" w:cs="ＭＳ 明朝"/>
        </w:rPr>
      </w:pPr>
    </w:p>
    <w:p w14:paraId="002CE566" w14:textId="77777777" w:rsidR="00414524" w:rsidRDefault="00414524">
      <w:pPr>
        <w:spacing w:line="240" w:lineRule="auto"/>
      </w:pPr>
      <w:r>
        <w:rPr>
          <w:rFonts w:ascii="ＭＳ 明朝" w:hAnsi="ＭＳ 明朝" w:cs="ＭＳ 明朝"/>
        </w:rPr>
        <w:t>●</w:t>
      </w:r>
      <w:r w:rsidR="00C92386">
        <w:rPr>
          <w:rFonts w:ascii="ＭＳ 明朝" w:hAnsi="ＭＳ 明朝" w:cs="ＭＳ 明朝"/>
        </w:rPr>
        <w:t>構成員</w:t>
      </w:r>
    </w:p>
    <w:tbl>
      <w:tblPr>
        <w:tblW w:w="9446" w:type="dxa"/>
        <w:tblInd w:w="284" w:type="dxa"/>
        <w:tblLayout w:type="fixed"/>
        <w:tblCellMar>
          <w:left w:w="0" w:type="dxa"/>
          <w:right w:w="0" w:type="dxa"/>
        </w:tblCellMar>
        <w:tblLook w:val="0000" w:firstRow="0" w:lastRow="0" w:firstColumn="0" w:lastColumn="0" w:noHBand="0" w:noVBand="0"/>
      </w:tblPr>
      <w:tblGrid>
        <w:gridCol w:w="9446"/>
      </w:tblGrid>
      <w:tr w:rsidR="00414524" w14:paraId="36BBE601" w14:textId="77777777" w:rsidTr="00A9476F">
        <w:trPr>
          <w:cantSplit/>
          <w:trHeight w:val="864"/>
        </w:trPr>
        <w:tc>
          <w:tcPr>
            <w:tcW w:w="9446" w:type="dxa"/>
            <w:tcBorders>
              <w:top w:val="single" w:sz="4" w:space="0" w:color="000000"/>
              <w:left w:val="single" w:sz="4" w:space="0" w:color="000000"/>
              <w:bottom w:val="dotted" w:sz="4" w:space="0" w:color="000000"/>
              <w:right w:val="single" w:sz="4" w:space="0" w:color="000000"/>
            </w:tcBorders>
            <w:shd w:val="clear" w:color="auto" w:fill="auto"/>
          </w:tcPr>
          <w:p w14:paraId="55691DCB" w14:textId="77777777" w:rsidR="00414524" w:rsidRDefault="00414524">
            <w:pPr>
              <w:snapToGrid w:val="0"/>
              <w:spacing w:line="240" w:lineRule="auto"/>
              <w:ind w:left="136"/>
            </w:pPr>
            <w:r>
              <w:rPr>
                <w:rFonts w:ascii="ＭＳ 明朝" w:hAnsi="ＭＳ 明朝" w:cs="ＭＳ 明朝"/>
                <w:spacing w:val="21"/>
              </w:rPr>
              <w:t>商号又は名</w:t>
            </w:r>
            <w:r>
              <w:rPr>
                <w:rFonts w:ascii="ＭＳ 明朝" w:hAnsi="ＭＳ 明朝" w:cs="ＭＳ 明朝"/>
              </w:rPr>
              <w:t>称</w:t>
            </w:r>
          </w:p>
          <w:p w14:paraId="3CA8E73D" w14:textId="77777777" w:rsidR="00414524" w:rsidRDefault="00414524">
            <w:pPr>
              <w:snapToGrid w:val="0"/>
              <w:spacing w:line="240" w:lineRule="auto"/>
              <w:ind w:left="136"/>
            </w:pPr>
            <w:r>
              <w:rPr>
                <w:rFonts w:ascii="ＭＳ 明朝" w:hAnsi="ＭＳ 明朝" w:cs="ＭＳ 明朝"/>
                <w:spacing w:val="210"/>
              </w:rPr>
              <w:t>所在</w:t>
            </w:r>
            <w:r>
              <w:rPr>
                <w:rFonts w:ascii="ＭＳ 明朝" w:hAnsi="ＭＳ 明朝" w:cs="ＭＳ 明朝"/>
              </w:rPr>
              <w:t>地</w:t>
            </w:r>
          </w:p>
        </w:tc>
      </w:tr>
      <w:tr w:rsidR="00414524" w14:paraId="167435C0" w14:textId="77777777" w:rsidTr="00A9476F">
        <w:trPr>
          <w:cantSplit/>
          <w:trHeight w:val="960"/>
        </w:trPr>
        <w:tc>
          <w:tcPr>
            <w:tcW w:w="9446" w:type="dxa"/>
            <w:tcBorders>
              <w:top w:val="dotted" w:sz="4" w:space="0" w:color="000000"/>
              <w:left w:val="single" w:sz="4" w:space="0" w:color="000000"/>
              <w:bottom w:val="single" w:sz="4" w:space="0" w:color="000000"/>
              <w:right w:val="single" w:sz="4" w:space="0" w:color="000000"/>
            </w:tcBorders>
            <w:shd w:val="clear" w:color="auto" w:fill="auto"/>
          </w:tcPr>
          <w:p w14:paraId="61737BD8" w14:textId="77777777" w:rsidR="00414524" w:rsidRDefault="00414524">
            <w:pPr>
              <w:snapToGrid w:val="0"/>
              <w:spacing w:line="240" w:lineRule="auto"/>
              <w:ind w:left="136"/>
            </w:pPr>
            <w:r>
              <w:rPr>
                <w:rFonts w:ascii="ＭＳ 明朝" w:hAnsi="ＭＳ 明朝" w:cs="ＭＳ 明朝"/>
              </w:rPr>
              <w:t>担当者　氏　名</w:t>
            </w:r>
          </w:p>
          <w:p w14:paraId="2662F240" w14:textId="77777777" w:rsidR="00414524" w:rsidRDefault="00414524">
            <w:pPr>
              <w:snapToGrid w:val="0"/>
              <w:spacing w:line="240" w:lineRule="auto"/>
              <w:ind w:left="136"/>
            </w:pPr>
            <w:r>
              <w:rPr>
                <w:rFonts w:ascii="ＭＳ 明朝" w:hAnsi="ＭＳ 明朝" w:cs="ＭＳ 明朝"/>
              </w:rPr>
              <w:t xml:space="preserve">　　　　所　属</w:t>
            </w:r>
          </w:p>
          <w:p w14:paraId="3CF4407D" w14:textId="77777777" w:rsidR="00414524" w:rsidRDefault="00414524">
            <w:pPr>
              <w:snapToGrid w:val="0"/>
              <w:spacing w:line="240" w:lineRule="auto"/>
              <w:ind w:left="136"/>
            </w:pPr>
            <w:r>
              <w:rPr>
                <w:rFonts w:ascii="ＭＳ 明朝" w:hAnsi="ＭＳ 明朝" w:cs="ＭＳ 明朝"/>
              </w:rPr>
              <w:t xml:space="preserve">　　　　電　話　　　　　　　　　　　　FAX</w:t>
            </w:r>
          </w:p>
          <w:p w14:paraId="015AE0F1" w14:textId="77777777" w:rsidR="00414524" w:rsidRDefault="00414524">
            <w:pPr>
              <w:snapToGrid w:val="0"/>
              <w:spacing w:line="240" w:lineRule="auto"/>
              <w:ind w:left="136"/>
            </w:pPr>
            <w:r>
              <w:rPr>
                <w:rFonts w:ascii="ＭＳ 明朝" w:hAnsi="ＭＳ 明朝" w:cs="ＭＳ 明朝"/>
              </w:rPr>
              <w:t xml:space="preserve">　　　　電子メール</w:t>
            </w:r>
          </w:p>
        </w:tc>
      </w:tr>
      <w:tr w:rsidR="00414524" w14:paraId="1B05A1AA" w14:textId="77777777" w:rsidTr="00A9476F">
        <w:trPr>
          <w:cantSplit/>
          <w:trHeight w:val="864"/>
        </w:trPr>
        <w:tc>
          <w:tcPr>
            <w:tcW w:w="9446" w:type="dxa"/>
            <w:tcBorders>
              <w:top w:val="single" w:sz="4" w:space="0" w:color="000000"/>
              <w:left w:val="single" w:sz="4" w:space="0" w:color="000000"/>
              <w:bottom w:val="dotted" w:sz="4" w:space="0" w:color="000000"/>
              <w:right w:val="single" w:sz="4" w:space="0" w:color="000000"/>
            </w:tcBorders>
            <w:shd w:val="clear" w:color="auto" w:fill="auto"/>
          </w:tcPr>
          <w:p w14:paraId="033EC313" w14:textId="77777777" w:rsidR="00414524" w:rsidRDefault="00414524">
            <w:pPr>
              <w:snapToGrid w:val="0"/>
              <w:spacing w:line="240" w:lineRule="auto"/>
              <w:ind w:left="136"/>
            </w:pPr>
            <w:r>
              <w:rPr>
                <w:rFonts w:ascii="ＭＳ 明朝" w:hAnsi="ＭＳ 明朝" w:cs="ＭＳ 明朝"/>
                <w:spacing w:val="21"/>
              </w:rPr>
              <w:t>商号又は名</w:t>
            </w:r>
            <w:r>
              <w:rPr>
                <w:rFonts w:ascii="ＭＳ 明朝" w:hAnsi="ＭＳ 明朝" w:cs="ＭＳ 明朝"/>
              </w:rPr>
              <w:t>称</w:t>
            </w:r>
          </w:p>
          <w:p w14:paraId="19CE50FC" w14:textId="77777777" w:rsidR="00414524" w:rsidRDefault="00414524">
            <w:pPr>
              <w:snapToGrid w:val="0"/>
              <w:spacing w:line="240" w:lineRule="auto"/>
              <w:ind w:left="136"/>
            </w:pPr>
            <w:r>
              <w:rPr>
                <w:rFonts w:ascii="ＭＳ 明朝" w:hAnsi="ＭＳ 明朝" w:cs="ＭＳ 明朝"/>
                <w:spacing w:val="210"/>
              </w:rPr>
              <w:t>所在</w:t>
            </w:r>
            <w:r>
              <w:rPr>
                <w:rFonts w:ascii="ＭＳ 明朝" w:hAnsi="ＭＳ 明朝" w:cs="ＭＳ 明朝"/>
              </w:rPr>
              <w:t>地</w:t>
            </w:r>
          </w:p>
        </w:tc>
      </w:tr>
      <w:tr w:rsidR="00414524" w14:paraId="02775824" w14:textId="77777777" w:rsidTr="00A9476F">
        <w:trPr>
          <w:cantSplit/>
          <w:trHeight w:val="960"/>
        </w:trPr>
        <w:tc>
          <w:tcPr>
            <w:tcW w:w="9446" w:type="dxa"/>
            <w:tcBorders>
              <w:top w:val="dotted" w:sz="4" w:space="0" w:color="000000"/>
              <w:left w:val="single" w:sz="4" w:space="0" w:color="000000"/>
              <w:bottom w:val="single" w:sz="4" w:space="0" w:color="000000"/>
              <w:right w:val="single" w:sz="4" w:space="0" w:color="000000"/>
            </w:tcBorders>
            <w:shd w:val="clear" w:color="auto" w:fill="auto"/>
          </w:tcPr>
          <w:p w14:paraId="4217BBE1" w14:textId="77777777" w:rsidR="00414524" w:rsidRDefault="00414524">
            <w:pPr>
              <w:snapToGrid w:val="0"/>
              <w:spacing w:line="240" w:lineRule="auto"/>
              <w:ind w:left="136"/>
            </w:pPr>
            <w:r>
              <w:rPr>
                <w:rFonts w:ascii="ＭＳ 明朝" w:hAnsi="ＭＳ 明朝" w:cs="ＭＳ 明朝"/>
              </w:rPr>
              <w:t>担当者　氏　名</w:t>
            </w:r>
          </w:p>
          <w:p w14:paraId="238F8304" w14:textId="77777777" w:rsidR="00414524" w:rsidRDefault="00414524">
            <w:pPr>
              <w:snapToGrid w:val="0"/>
              <w:spacing w:line="240" w:lineRule="auto"/>
              <w:ind w:left="136"/>
            </w:pPr>
            <w:r>
              <w:rPr>
                <w:rFonts w:ascii="ＭＳ 明朝" w:hAnsi="ＭＳ 明朝" w:cs="ＭＳ 明朝"/>
              </w:rPr>
              <w:t xml:space="preserve">　　　　所　属</w:t>
            </w:r>
          </w:p>
          <w:p w14:paraId="53A1EB32" w14:textId="77777777" w:rsidR="00414524" w:rsidRDefault="00414524">
            <w:pPr>
              <w:snapToGrid w:val="0"/>
              <w:spacing w:line="240" w:lineRule="auto"/>
              <w:ind w:left="136"/>
            </w:pPr>
            <w:r>
              <w:rPr>
                <w:rFonts w:ascii="ＭＳ 明朝" w:hAnsi="ＭＳ 明朝" w:cs="ＭＳ 明朝"/>
              </w:rPr>
              <w:t xml:space="preserve">　　　　</w:t>
            </w:r>
            <w:r>
              <w:rPr>
                <w:rFonts w:ascii="ＭＳ 明朝" w:hAnsi="ＭＳ 明朝" w:cs="ＭＳ 明朝"/>
                <w:lang w:eastAsia="zh-TW"/>
              </w:rPr>
              <w:t>電　話　　　　　　　　　　　　FAX</w:t>
            </w:r>
          </w:p>
          <w:p w14:paraId="05C8C698" w14:textId="77777777" w:rsidR="00414524" w:rsidRDefault="00414524">
            <w:pPr>
              <w:snapToGrid w:val="0"/>
              <w:spacing w:line="240" w:lineRule="auto"/>
              <w:ind w:left="136"/>
            </w:pPr>
            <w:r>
              <w:rPr>
                <w:rFonts w:ascii="ＭＳ 明朝" w:hAnsi="ＭＳ 明朝" w:cs="ＭＳ 明朝"/>
                <w:lang w:eastAsia="zh-TW"/>
              </w:rPr>
              <w:t xml:space="preserve">　　　　</w:t>
            </w:r>
            <w:r>
              <w:rPr>
                <w:rFonts w:ascii="ＭＳ 明朝" w:hAnsi="ＭＳ 明朝" w:cs="ＭＳ 明朝"/>
              </w:rPr>
              <w:t>電子メール</w:t>
            </w:r>
          </w:p>
        </w:tc>
      </w:tr>
      <w:tr w:rsidR="00414524" w14:paraId="76223144" w14:textId="77777777" w:rsidTr="00A9476F">
        <w:trPr>
          <w:cantSplit/>
          <w:trHeight w:val="864"/>
        </w:trPr>
        <w:tc>
          <w:tcPr>
            <w:tcW w:w="9446" w:type="dxa"/>
            <w:tcBorders>
              <w:top w:val="single" w:sz="4" w:space="0" w:color="000000"/>
              <w:left w:val="single" w:sz="4" w:space="0" w:color="000000"/>
              <w:bottom w:val="dotted" w:sz="4" w:space="0" w:color="000000"/>
              <w:right w:val="single" w:sz="4" w:space="0" w:color="000000"/>
            </w:tcBorders>
            <w:shd w:val="clear" w:color="auto" w:fill="auto"/>
          </w:tcPr>
          <w:p w14:paraId="377D02EB" w14:textId="77777777" w:rsidR="00414524" w:rsidRDefault="00414524">
            <w:pPr>
              <w:snapToGrid w:val="0"/>
              <w:spacing w:line="240" w:lineRule="auto"/>
              <w:ind w:left="136"/>
            </w:pPr>
            <w:r>
              <w:rPr>
                <w:rFonts w:ascii="ＭＳ 明朝" w:hAnsi="ＭＳ 明朝" w:cs="ＭＳ 明朝"/>
                <w:spacing w:val="21"/>
              </w:rPr>
              <w:t>商号又は名</w:t>
            </w:r>
            <w:r>
              <w:rPr>
                <w:rFonts w:ascii="ＭＳ 明朝" w:hAnsi="ＭＳ 明朝" w:cs="ＭＳ 明朝"/>
              </w:rPr>
              <w:t>称</w:t>
            </w:r>
          </w:p>
          <w:p w14:paraId="51E5C0CC" w14:textId="77777777" w:rsidR="00414524" w:rsidRDefault="00414524">
            <w:pPr>
              <w:snapToGrid w:val="0"/>
              <w:spacing w:line="240" w:lineRule="auto"/>
              <w:ind w:left="136"/>
            </w:pPr>
            <w:r>
              <w:rPr>
                <w:rFonts w:ascii="ＭＳ 明朝" w:hAnsi="ＭＳ 明朝" w:cs="ＭＳ 明朝"/>
                <w:spacing w:val="210"/>
              </w:rPr>
              <w:t>所在</w:t>
            </w:r>
            <w:r>
              <w:rPr>
                <w:rFonts w:ascii="ＭＳ 明朝" w:hAnsi="ＭＳ 明朝" w:cs="ＭＳ 明朝"/>
              </w:rPr>
              <w:t>地</w:t>
            </w:r>
          </w:p>
        </w:tc>
      </w:tr>
      <w:tr w:rsidR="00414524" w14:paraId="7D17F787" w14:textId="77777777" w:rsidTr="00A9476F">
        <w:trPr>
          <w:cantSplit/>
          <w:trHeight w:val="960"/>
        </w:trPr>
        <w:tc>
          <w:tcPr>
            <w:tcW w:w="9446" w:type="dxa"/>
            <w:tcBorders>
              <w:top w:val="dotted" w:sz="4" w:space="0" w:color="000000"/>
              <w:left w:val="single" w:sz="4" w:space="0" w:color="000000"/>
              <w:bottom w:val="single" w:sz="4" w:space="0" w:color="000000"/>
              <w:right w:val="single" w:sz="4" w:space="0" w:color="000000"/>
            </w:tcBorders>
            <w:shd w:val="clear" w:color="auto" w:fill="auto"/>
          </w:tcPr>
          <w:p w14:paraId="18C8F1C5" w14:textId="77777777" w:rsidR="00414524" w:rsidRDefault="00414524">
            <w:pPr>
              <w:snapToGrid w:val="0"/>
              <w:spacing w:line="240" w:lineRule="auto"/>
              <w:ind w:left="136"/>
            </w:pPr>
            <w:r>
              <w:rPr>
                <w:rFonts w:ascii="ＭＳ 明朝" w:hAnsi="ＭＳ 明朝" w:cs="ＭＳ 明朝"/>
              </w:rPr>
              <w:t>担当者　氏　名</w:t>
            </w:r>
          </w:p>
          <w:p w14:paraId="6FEFD3FA" w14:textId="77777777" w:rsidR="00414524" w:rsidRDefault="00414524">
            <w:pPr>
              <w:snapToGrid w:val="0"/>
              <w:spacing w:line="240" w:lineRule="auto"/>
              <w:ind w:left="136"/>
            </w:pPr>
            <w:r>
              <w:rPr>
                <w:rFonts w:ascii="ＭＳ 明朝" w:hAnsi="ＭＳ 明朝" w:cs="ＭＳ 明朝"/>
              </w:rPr>
              <w:t xml:space="preserve">　　　　所　属</w:t>
            </w:r>
          </w:p>
          <w:p w14:paraId="5EA40D9D" w14:textId="77777777" w:rsidR="00414524" w:rsidRDefault="00414524">
            <w:pPr>
              <w:snapToGrid w:val="0"/>
              <w:spacing w:line="240" w:lineRule="auto"/>
              <w:ind w:left="136"/>
            </w:pPr>
            <w:r>
              <w:rPr>
                <w:rFonts w:ascii="ＭＳ 明朝" w:hAnsi="ＭＳ 明朝" w:cs="ＭＳ 明朝"/>
              </w:rPr>
              <w:t xml:space="preserve">　　　　</w:t>
            </w:r>
            <w:r>
              <w:rPr>
                <w:rFonts w:ascii="ＭＳ 明朝" w:hAnsi="ＭＳ 明朝" w:cs="ＭＳ 明朝"/>
                <w:lang w:eastAsia="zh-TW"/>
              </w:rPr>
              <w:t>電　話　　　　　　　　　　　　FAX</w:t>
            </w:r>
          </w:p>
          <w:p w14:paraId="56AB1A2C" w14:textId="77777777" w:rsidR="00414524" w:rsidRDefault="00414524">
            <w:pPr>
              <w:snapToGrid w:val="0"/>
              <w:spacing w:line="240" w:lineRule="auto"/>
              <w:ind w:left="136"/>
            </w:pPr>
            <w:r>
              <w:rPr>
                <w:rFonts w:ascii="ＭＳ 明朝" w:hAnsi="ＭＳ 明朝" w:cs="ＭＳ 明朝"/>
                <w:lang w:eastAsia="zh-TW"/>
              </w:rPr>
              <w:t xml:space="preserve">　　　　</w:t>
            </w:r>
            <w:r>
              <w:rPr>
                <w:rFonts w:ascii="ＭＳ 明朝" w:hAnsi="ＭＳ 明朝" w:cs="ＭＳ 明朝"/>
              </w:rPr>
              <w:t>電子メール</w:t>
            </w:r>
          </w:p>
        </w:tc>
      </w:tr>
    </w:tbl>
    <w:p w14:paraId="049B9105" w14:textId="77777777" w:rsidR="00C64819" w:rsidRDefault="00C64819" w:rsidP="00C64819">
      <w:pPr>
        <w:spacing w:line="240" w:lineRule="auto"/>
        <w:rPr>
          <w:rFonts w:ascii="ＭＳ 明朝" w:hAnsi="ＭＳ 明朝" w:cs="ＭＳ 明朝"/>
        </w:rPr>
      </w:pPr>
      <w:bookmarkStart w:id="0" w:name="_Hlk140748312"/>
    </w:p>
    <w:p w14:paraId="5F173139" w14:textId="3D43DBE2" w:rsidR="00C64819" w:rsidRDefault="00C64819" w:rsidP="00C64819">
      <w:pPr>
        <w:spacing w:line="240" w:lineRule="auto"/>
      </w:pPr>
      <w:r>
        <w:rPr>
          <w:rFonts w:ascii="ＭＳ 明朝" w:hAnsi="ＭＳ 明朝" w:cs="ＭＳ 明朝"/>
        </w:rPr>
        <w:t>●</w:t>
      </w:r>
      <w:r>
        <w:rPr>
          <w:rFonts w:ascii="ＭＳ 明朝" w:hAnsi="ＭＳ 明朝" w:cs="ＭＳ 明朝" w:hint="eastAsia"/>
        </w:rPr>
        <w:t>協力企業</w:t>
      </w:r>
    </w:p>
    <w:tbl>
      <w:tblPr>
        <w:tblW w:w="9446" w:type="dxa"/>
        <w:tblInd w:w="284" w:type="dxa"/>
        <w:tblLayout w:type="fixed"/>
        <w:tblCellMar>
          <w:left w:w="0" w:type="dxa"/>
          <w:right w:w="0" w:type="dxa"/>
        </w:tblCellMar>
        <w:tblLook w:val="0000" w:firstRow="0" w:lastRow="0" w:firstColumn="0" w:lastColumn="0" w:noHBand="0" w:noVBand="0"/>
      </w:tblPr>
      <w:tblGrid>
        <w:gridCol w:w="9446"/>
      </w:tblGrid>
      <w:tr w:rsidR="00414524" w14:paraId="7FF3CBEA" w14:textId="77777777" w:rsidTr="00A9476F">
        <w:trPr>
          <w:cantSplit/>
          <w:trHeight w:val="864"/>
        </w:trPr>
        <w:tc>
          <w:tcPr>
            <w:tcW w:w="9446" w:type="dxa"/>
            <w:tcBorders>
              <w:top w:val="single" w:sz="4" w:space="0" w:color="000000"/>
              <w:left w:val="single" w:sz="4" w:space="0" w:color="000000"/>
              <w:bottom w:val="dotted" w:sz="4" w:space="0" w:color="000000"/>
              <w:right w:val="single" w:sz="4" w:space="0" w:color="000000"/>
            </w:tcBorders>
            <w:shd w:val="clear" w:color="auto" w:fill="auto"/>
          </w:tcPr>
          <w:bookmarkEnd w:id="0"/>
          <w:p w14:paraId="1B7FE550" w14:textId="77777777" w:rsidR="00414524" w:rsidRDefault="00414524">
            <w:pPr>
              <w:snapToGrid w:val="0"/>
              <w:spacing w:line="240" w:lineRule="auto"/>
              <w:ind w:left="136"/>
            </w:pPr>
            <w:r>
              <w:rPr>
                <w:rFonts w:ascii="ＭＳ 明朝" w:hAnsi="ＭＳ 明朝" w:cs="ＭＳ 明朝"/>
                <w:spacing w:val="21"/>
              </w:rPr>
              <w:t>商号又は名</w:t>
            </w:r>
            <w:r>
              <w:rPr>
                <w:rFonts w:ascii="ＭＳ 明朝" w:hAnsi="ＭＳ 明朝" w:cs="ＭＳ 明朝"/>
              </w:rPr>
              <w:t>称</w:t>
            </w:r>
          </w:p>
          <w:p w14:paraId="148CFDDD" w14:textId="77777777" w:rsidR="00414524" w:rsidRDefault="00414524">
            <w:pPr>
              <w:snapToGrid w:val="0"/>
              <w:spacing w:line="240" w:lineRule="auto"/>
              <w:ind w:left="136"/>
            </w:pPr>
            <w:r>
              <w:rPr>
                <w:rFonts w:ascii="ＭＳ 明朝" w:hAnsi="ＭＳ 明朝" w:cs="ＭＳ 明朝"/>
                <w:spacing w:val="210"/>
              </w:rPr>
              <w:t>所在</w:t>
            </w:r>
            <w:r>
              <w:rPr>
                <w:rFonts w:ascii="ＭＳ 明朝" w:hAnsi="ＭＳ 明朝" w:cs="ＭＳ 明朝"/>
              </w:rPr>
              <w:t>地</w:t>
            </w:r>
          </w:p>
        </w:tc>
      </w:tr>
      <w:tr w:rsidR="00414524" w14:paraId="09773950" w14:textId="77777777" w:rsidTr="00A9476F">
        <w:trPr>
          <w:cantSplit/>
          <w:trHeight w:val="960"/>
        </w:trPr>
        <w:tc>
          <w:tcPr>
            <w:tcW w:w="9446" w:type="dxa"/>
            <w:tcBorders>
              <w:top w:val="dotted" w:sz="4" w:space="0" w:color="000000"/>
              <w:left w:val="single" w:sz="4" w:space="0" w:color="000000"/>
              <w:bottom w:val="single" w:sz="4" w:space="0" w:color="000000"/>
              <w:right w:val="single" w:sz="4" w:space="0" w:color="000000"/>
            </w:tcBorders>
            <w:shd w:val="clear" w:color="auto" w:fill="auto"/>
          </w:tcPr>
          <w:p w14:paraId="46E2DEE5" w14:textId="77777777" w:rsidR="00414524" w:rsidRDefault="00414524">
            <w:pPr>
              <w:snapToGrid w:val="0"/>
              <w:spacing w:line="240" w:lineRule="auto"/>
              <w:ind w:left="136"/>
            </w:pPr>
            <w:r>
              <w:rPr>
                <w:rFonts w:ascii="ＭＳ 明朝" w:hAnsi="ＭＳ 明朝" w:cs="ＭＳ 明朝"/>
              </w:rPr>
              <w:t>担当者　氏　名</w:t>
            </w:r>
          </w:p>
          <w:p w14:paraId="088DE005" w14:textId="77777777" w:rsidR="00414524" w:rsidRDefault="00414524">
            <w:pPr>
              <w:snapToGrid w:val="0"/>
              <w:spacing w:line="240" w:lineRule="auto"/>
              <w:ind w:left="136"/>
            </w:pPr>
            <w:r>
              <w:rPr>
                <w:rFonts w:ascii="ＭＳ 明朝" w:hAnsi="ＭＳ 明朝" w:cs="ＭＳ 明朝"/>
              </w:rPr>
              <w:t xml:space="preserve">　　　　所　属</w:t>
            </w:r>
          </w:p>
          <w:p w14:paraId="45D7D7B6" w14:textId="77777777" w:rsidR="00414524" w:rsidRDefault="00414524">
            <w:pPr>
              <w:snapToGrid w:val="0"/>
              <w:spacing w:line="240" w:lineRule="auto"/>
              <w:ind w:left="136"/>
            </w:pPr>
            <w:r>
              <w:rPr>
                <w:rFonts w:ascii="ＭＳ 明朝" w:hAnsi="ＭＳ 明朝" w:cs="ＭＳ 明朝"/>
              </w:rPr>
              <w:t xml:space="preserve">　　　　</w:t>
            </w:r>
            <w:r>
              <w:rPr>
                <w:rFonts w:ascii="ＭＳ 明朝" w:hAnsi="ＭＳ 明朝" w:cs="ＭＳ 明朝"/>
                <w:lang w:eastAsia="zh-TW"/>
              </w:rPr>
              <w:t>電　話　　　　　　　　　　　　FAX</w:t>
            </w:r>
          </w:p>
          <w:p w14:paraId="047B4E4B" w14:textId="77777777" w:rsidR="00414524" w:rsidRDefault="00414524">
            <w:pPr>
              <w:snapToGrid w:val="0"/>
              <w:spacing w:line="240" w:lineRule="auto"/>
              <w:ind w:left="136"/>
            </w:pPr>
            <w:r>
              <w:rPr>
                <w:rFonts w:ascii="ＭＳ 明朝" w:hAnsi="ＭＳ 明朝" w:cs="ＭＳ 明朝"/>
                <w:lang w:eastAsia="zh-TW"/>
              </w:rPr>
              <w:t xml:space="preserve">　　　　</w:t>
            </w:r>
            <w:r>
              <w:rPr>
                <w:rFonts w:ascii="ＭＳ 明朝" w:hAnsi="ＭＳ 明朝" w:cs="ＭＳ 明朝"/>
              </w:rPr>
              <w:t>電子メール</w:t>
            </w:r>
          </w:p>
        </w:tc>
      </w:tr>
      <w:tr w:rsidR="00414524" w14:paraId="5CE110EB" w14:textId="77777777" w:rsidTr="00A9476F">
        <w:trPr>
          <w:cantSplit/>
          <w:trHeight w:val="864"/>
        </w:trPr>
        <w:tc>
          <w:tcPr>
            <w:tcW w:w="9446" w:type="dxa"/>
            <w:tcBorders>
              <w:top w:val="single" w:sz="4" w:space="0" w:color="000000"/>
              <w:left w:val="single" w:sz="4" w:space="0" w:color="000000"/>
              <w:bottom w:val="dotted" w:sz="4" w:space="0" w:color="000000"/>
              <w:right w:val="single" w:sz="4" w:space="0" w:color="000000"/>
            </w:tcBorders>
            <w:shd w:val="clear" w:color="auto" w:fill="auto"/>
          </w:tcPr>
          <w:p w14:paraId="3DDE7007" w14:textId="77777777" w:rsidR="00414524" w:rsidRDefault="00414524">
            <w:pPr>
              <w:snapToGrid w:val="0"/>
              <w:spacing w:line="240" w:lineRule="auto"/>
              <w:ind w:left="136"/>
            </w:pPr>
            <w:r>
              <w:rPr>
                <w:rFonts w:ascii="ＭＳ 明朝" w:hAnsi="ＭＳ 明朝" w:cs="ＭＳ 明朝"/>
                <w:spacing w:val="21"/>
              </w:rPr>
              <w:t>商号又は名</w:t>
            </w:r>
            <w:r>
              <w:rPr>
                <w:rFonts w:ascii="ＭＳ 明朝" w:hAnsi="ＭＳ 明朝" w:cs="ＭＳ 明朝"/>
              </w:rPr>
              <w:t>称</w:t>
            </w:r>
          </w:p>
          <w:p w14:paraId="197C9EB4" w14:textId="77777777" w:rsidR="00414524" w:rsidRDefault="00414524">
            <w:pPr>
              <w:snapToGrid w:val="0"/>
              <w:spacing w:line="240" w:lineRule="auto"/>
              <w:ind w:left="136"/>
            </w:pPr>
            <w:r>
              <w:rPr>
                <w:rFonts w:ascii="ＭＳ 明朝" w:hAnsi="ＭＳ 明朝" w:cs="ＭＳ 明朝"/>
                <w:spacing w:val="210"/>
              </w:rPr>
              <w:t>所在</w:t>
            </w:r>
            <w:r>
              <w:rPr>
                <w:rFonts w:ascii="ＭＳ 明朝" w:hAnsi="ＭＳ 明朝" w:cs="ＭＳ 明朝"/>
              </w:rPr>
              <w:t>地</w:t>
            </w:r>
          </w:p>
        </w:tc>
      </w:tr>
      <w:tr w:rsidR="00414524" w14:paraId="7A16A8F5" w14:textId="77777777" w:rsidTr="00A9476F">
        <w:trPr>
          <w:cantSplit/>
          <w:trHeight w:val="960"/>
        </w:trPr>
        <w:tc>
          <w:tcPr>
            <w:tcW w:w="9446" w:type="dxa"/>
            <w:tcBorders>
              <w:top w:val="dotted" w:sz="4" w:space="0" w:color="000000"/>
              <w:left w:val="single" w:sz="4" w:space="0" w:color="000000"/>
              <w:bottom w:val="single" w:sz="4" w:space="0" w:color="000000"/>
              <w:right w:val="single" w:sz="4" w:space="0" w:color="000000"/>
            </w:tcBorders>
            <w:shd w:val="clear" w:color="auto" w:fill="auto"/>
          </w:tcPr>
          <w:p w14:paraId="4152E3AF" w14:textId="77777777" w:rsidR="00414524" w:rsidRDefault="00414524">
            <w:pPr>
              <w:snapToGrid w:val="0"/>
              <w:spacing w:line="240" w:lineRule="auto"/>
              <w:ind w:left="136"/>
            </w:pPr>
            <w:r>
              <w:rPr>
                <w:rFonts w:ascii="ＭＳ 明朝" w:hAnsi="ＭＳ 明朝" w:cs="ＭＳ 明朝"/>
              </w:rPr>
              <w:t>担当者　氏　名</w:t>
            </w:r>
          </w:p>
          <w:p w14:paraId="23F58206" w14:textId="77777777" w:rsidR="00414524" w:rsidRDefault="00414524">
            <w:pPr>
              <w:snapToGrid w:val="0"/>
              <w:spacing w:line="240" w:lineRule="auto"/>
              <w:ind w:left="136"/>
            </w:pPr>
            <w:r>
              <w:rPr>
                <w:rFonts w:ascii="ＭＳ 明朝" w:hAnsi="ＭＳ 明朝" w:cs="ＭＳ 明朝"/>
              </w:rPr>
              <w:t xml:space="preserve">　　　　所　属</w:t>
            </w:r>
          </w:p>
          <w:p w14:paraId="1C89E4AB" w14:textId="77777777" w:rsidR="00414524" w:rsidRDefault="00414524">
            <w:pPr>
              <w:snapToGrid w:val="0"/>
              <w:spacing w:line="240" w:lineRule="auto"/>
              <w:ind w:left="136"/>
            </w:pPr>
            <w:r>
              <w:rPr>
                <w:rFonts w:ascii="ＭＳ 明朝" w:hAnsi="ＭＳ 明朝" w:cs="ＭＳ 明朝"/>
              </w:rPr>
              <w:t xml:space="preserve">　　　　</w:t>
            </w:r>
            <w:r>
              <w:rPr>
                <w:rFonts w:ascii="ＭＳ 明朝" w:hAnsi="ＭＳ 明朝" w:cs="ＭＳ 明朝"/>
                <w:lang w:eastAsia="zh-TW"/>
              </w:rPr>
              <w:t>電　話　　　　　　　　　　　　FAX</w:t>
            </w:r>
          </w:p>
          <w:p w14:paraId="71162858" w14:textId="77777777" w:rsidR="00414524" w:rsidRDefault="00414524">
            <w:pPr>
              <w:snapToGrid w:val="0"/>
              <w:spacing w:line="240" w:lineRule="auto"/>
              <w:ind w:left="136"/>
            </w:pPr>
            <w:r>
              <w:rPr>
                <w:rFonts w:ascii="ＭＳ 明朝" w:hAnsi="ＭＳ 明朝" w:cs="ＭＳ 明朝"/>
                <w:lang w:eastAsia="zh-TW"/>
              </w:rPr>
              <w:t xml:space="preserve">　　　　</w:t>
            </w:r>
            <w:r>
              <w:rPr>
                <w:rFonts w:ascii="ＭＳ 明朝" w:hAnsi="ＭＳ 明朝" w:cs="ＭＳ 明朝"/>
              </w:rPr>
              <w:t>電子メール</w:t>
            </w:r>
          </w:p>
        </w:tc>
      </w:tr>
    </w:tbl>
    <w:p w14:paraId="525CBBE9" w14:textId="77777777" w:rsidR="00414524" w:rsidRDefault="00414524">
      <w:pPr>
        <w:spacing w:line="240" w:lineRule="auto"/>
        <w:rPr>
          <w:sz w:val="18"/>
        </w:rPr>
      </w:pPr>
    </w:p>
    <w:p w14:paraId="37447B2B" w14:textId="30592A3F" w:rsidR="00414524" w:rsidRDefault="00414524">
      <w:pPr>
        <w:spacing w:line="240" w:lineRule="auto"/>
        <w:rPr>
          <w:sz w:val="24"/>
        </w:rPr>
      </w:pPr>
      <w:r>
        <w:rPr>
          <w:rFonts w:eastAsia="Century" w:cs="Century"/>
        </w:rPr>
        <w:t>◆</w:t>
      </w:r>
      <w:r>
        <w:t>備考　記載欄が不足する場合は、本様式に準じて追加・作成してください。</w:t>
      </w:r>
    </w:p>
    <w:p w14:paraId="5936009A" w14:textId="77777777" w:rsidR="00414524" w:rsidRDefault="00414524">
      <w:pPr>
        <w:pageBreakBefore/>
        <w:spacing w:line="240" w:lineRule="auto"/>
        <w:jc w:val="right"/>
      </w:pPr>
      <w:r>
        <w:lastRenderedPageBreak/>
        <w:t>様式Ａ－３</w:t>
      </w:r>
    </w:p>
    <w:p w14:paraId="07C207F0" w14:textId="77777777" w:rsidR="00414524" w:rsidRDefault="00414524">
      <w:pPr>
        <w:spacing w:line="240" w:lineRule="auto"/>
        <w:jc w:val="right"/>
      </w:pPr>
    </w:p>
    <w:p w14:paraId="39B73C8F" w14:textId="77777777" w:rsidR="00414524" w:rsidRDefault="00414524">
      <w:pPr>
        <w:spacing w:line="240" w:lineRule="auto"/>
        <w:jc w:val="right"/>
      </w:pPr>
    </w:p>
    <w:p w14:paraId="459B0088" w14:textId="77777777" w:rsidR="00414524" w:rsidRDefault="00414524">
      <w:pPr>
        <w:spacing w:line="240" w:lineRule="auto"/>
      </w:pPr>
    </w:p>
    <w:p w14:paraId="66703F4A" w14:textId="77777777" w:rsidR="00414524" w:rsidRDefault="00414524">
      <w:pPr>
        <w:jc w:val="center"/>
      </w:pPr>
      <w:r>
        <w:rPr>
          <w:rFonts w:eastAsia="ＭＳ ゴシック"/>
          <w:b/>
          <w:bCs/>
          <w:sz w:val="24"/>
        </w:rPr>
        <w:t>入　札　書</w:t>
      </w:r>
    </w:p>
    <w:p w14:paraId="7B38EA92" w14:textId="77777777" w:rsidR="00414524" w:rsidRDefault="00414524">
      <w:pPr>
        <w:rPr>
          <w:rFonts w:eastAsia="ＭＳ ゴシック"/>
          <w:b/>
          <w:bCs/>
          <w:sz w:val="24"/>
        </w:rPr>
      </w:pPr>
    </w:p>
    <w:p w14:paraId="518BEA6F" w14:textId="77777777" w:rsidR="00414524" w:rsidRDefault="00414524"/>
    <w:tbl>
      <w:tblPr>
        <w:tblW w:w="0" w:type="auto"/>
        <w:tblInd w:w="99" w:type="dxa"/>
        <w:tblLayout w:type="fixed"/>
        <w:tblCellMar>
          <w:left w:w="99" w:type="dxa"/>
          <w:right w:w="99" w:type="dxa"/>
        </w:tblCellMar>
        <w:tblLook w:val="0000" w:firstRow="0" w:lastRow="0" w:firstColumn="0" w:lastColumn="0" w:noHBand="0" w:noVBand="0"/>
      </w:tblPr>
      <w:tblGrid>
        <w:gridCol w:w="1323"/>
        <w:gridCol w:w="569"/>
        <w:gridCol w:w="569"/>
        <w:gridCol w:w="570"/>
        <w:gridCol w:w="569"/>
        <w:gridCol w:w="570"/>
        <w:gridCol w:w="569"/>
        <w:gridCol w:w="570"/>
        <w:gridCol w:w="569"/>
        <w:gridCol w:w="570"/>
        <w:gridCol w:w="569"/>
        <w:gridCol w:w="580"/>
      </w:tblGrid>
      <w:tr w:rsidR="00414524" w14:paraId="70C13B00" w14:textId="77777777">
        <w:trPr>
          <w:cantSplit/>
          <w:trHeight w:val="695"/>
        </w:trPr>
        <w:tc>
          <w:tcPr>
            <w:tcW w:w="1323" w:type="dxa"/>
            <w:vMerge w:val="restart"/>
            <w:tcBorders>
              <w:top w:val="single" w:sz="4" w:space="0" w:color="000000"/>
              <w:left w:val="single" w:sz="4" w:space="0" w:color="000000"/>
              <w:bottom w:val="single" w:sz="4" w:space="0" w:color="000000"/>
            </w:tcBorders>
            <w:shd w:val="clear" w:color="auto" w:fill="auto"/>
            <w:vAlign w:val="center"/>
          </w:tcPr>
          <w:p w14:paraId="7FAD86DA" w14:textId="77777777" w:rsidR="00414524" w:rsidRDefault="00414524">
            <w:pPr>
              <w:spacing w:line="240" w:lineRule="auto"/>
              <w:jc w:val="center"/>
              <w:textAlignment w:val="auto"/>
            </w:pPr>
            <w:r>
              <w:rPr>
                <w:rFonts w:ascii="ＭＳ 明朝" w:hAnsi="ＭＳ 明朝" w:cs="ＭＳ 明朝"/>
                <w:kern w:val="1"/>
                <w:sz w:val="28"/>
              </w:rPr>
              <w:t>金　額</w:t>
            </w:r>
          </w:p>
        </w:tc>
        <w:tc>
          <w:tcPr>
            <w:tcW w:w="569" w:type="dxa"/>
            <w:tcBorders>
              <w:top w:val="single" w:sz="4" w:space="0" w:color="000000"/>
              <w:left w:val="single" w:sz="4" w:space="0" w:color="000000"/>
            </w:tcBorders>
            <w:shd w:val="clear" w:color="auto" w:fill="auto"/>
          </w:tcPr>
          <w:p w14:paraId="3F1B53EE" w14:textId="77777777" w:rsidR="00414524" w:rsidRDefault="00414524">
            <w:pPr>
              <w:snapToGrid w:val="0"/>
              <w:spacing w:line="240" w:lineRule="auto"/>
              <w:textAlignment w:val="auto"/>
              <w:rPr>
                <w:rFonts w:ascii="ＭＳ 明朝" w:hAnsi="ＭＳ 明朝" w:cs="ＭＳ 明朝"/>
                <w:kern w:val="1"/>
                <w:sz w:val="18"/>
              </w:rPr>
            </w:pPr>
          </w:p>
        </w:tc>
        <w:tc>
          <w:tcPr>
            <w:tcW w:w="569" w:type="dxa"/>
            <w:tcBorders>
              <w:top w:val="single" w:sz="4" w:space="0" w:color="000000"/>
            </w:tcBorders>
            <w:shd w:val="clear" w:color="auto" w:fill="auto"/>
          </w:tcPr>
          <w:p w14:paraId="166F9952" w14:textId="77777777" w:rsidR="00414524" w:rsidRDefault="00414524">
            <w:pPr>
              <w:spacing w:line="240" w:lineRule="auto"/>
              <w:textAlignment w:val="auto"/>
            </w:pPr>
            <w:r>
              <w:rPr>
                <w:rFonts w:ascii="ＭＳ 明朝" w:hAnsi="ＭＳ 明朝" w:cs="ＭＳ 明朝"/>
                <w:kern w:val="1"/>
                <w:sz w:val="18"/>
              </w:rPr>
              <w:t>十億</w:t>
            </w:r>
          </w:p>
        </w:tc>
        <w:tc>
          <w:tcPr>
            <w:tcW w:w="1709" w:type="dxa"/>
            <w:gridSpan w:val="3"/>
            <w:tcBorders>
              <w:top w:val="single" w:sz="4" w:space="0" w:color="000000"/>
              <w:left w:val="single" w:sz="4" w:space="0" w:color="000000"/>
            </w:tcBorders>
            <w:shd w:val="clear" w:color="auto" w:fill="auto"/>
          </w:tcPr>
          <w:p w14:paraId="525999AF" w14:textId="77777777" w:rsidR="00414524" w:rsidRDefault="00414524">
            <w:pPr>
              <w:spacing w:line="240" w:lineRule="auto"/>
              <w:jc w:val="right"/>
              <w:textAlignment w:val="auto"/>
            </w:pPr>
            <w:r>
              <w:rPr>
                <w:rFonts w:ascii="ＭＳ 明朝" w:hAnsi="ＭＳ 明朝" w:cs="ＭＳ 明朝"/>
                <w:kern w:val="1"/>
                <w:sz w:val="18"/>
              </w:rPr>
              <w:t>百万</w:t>
            </w:r>
          </w:p>
        </w:tc>
        <w:tc>
          <w:tcPr>
            <w:tcW w:w="1708" w:type="dxa"/>
            <w:gridSpan w:val="3"/>
            <w:tcBorders>
              <w:top w:val="single" w:sz="4" w:space="0" w:color="000000"/>
              <w:left w:val="single" w:sz="4" w:space="0" w:color="000000"/>
            </w:tcBorders>
            <w:shd w:val="clear" w:color="auto" w:fill="auto"/>
          </w:tcPr>
          <w:p w14:paraId="52699F92" w14:textId="77777777" w:rsidR="00414524" w:rsidRDefault="00414524">
            <w:pPr>
              <w:spacing w:line="240" w:lineRule="auto"/>
              <w:jc w:val="right"/>
              <w:textAlignment w:val="auto"/>
            </w:pPr>
            <w:r>
              <w:rPr>
                <w:rFonts w:ascii="ＭＳ 明朝" w:hAnsi="ＭＳ 明朝" w:cs="ＭＳ 明朝"/>
                <w:kern w:val="1"/>
                <w:sz w:val="18"/>
              </w:rPr>
              <w:t>千</w:t>
            </w:r>
          </w:p>
        </w:tc>
        <w:tc>
          <w:tcPr>
            <w:tcW w:w="1719" w:type="dxa"/>
            <w:gridSpan w:val="3"/>
            <w:tcBorders>
              <w:top w:val="single" w:sz="4" w:space="0" w:color="000000"/>
              <w:left w:val="single" w:sz="4" w:space="0" w:color="000000"/>
              <w:right w:val="single" w:sz="4" w:space="0" w:color="000000"/>
            </w:tcBorders>
            <w:shd w:val="clear" w:color="auto" w:fill="auto"/>
          </w:tcPr>
          <w:p w14:paraId="391B8B71" w14:textId="77777777" w:rsidR="00414524" w:rsidRDefault="00414524">
            <w:pPr>
              <w:spacing w:line="240" w:lineRule="auto"/>
              <w:jc w:val="right"/>
              <w:textAlignment w:val="auto"/>
            </w:pPr>
            <w:r>
              <w:rPr>
                <w:rFonts w:ascii="ＭＳ 明朝" w:hAnsi="ＭＳ 明朝" w:cs="ＭＳ 明朝"/>
                <w:kern w:val="1"/>
                <w:sz w:val="18"/>
              </w:rPr>
              <w:t>円</w:t>
            </w:r>
          </w:p>
        </w:tc>
      </w:tr>
      <w:tr w:rsidR="00414524" w14:paraId="1B42AD70" w14:textId="77777777">
        <w:trPr>
          <w:cantSplit/>
          <w:trHeight w:val="355"/>
        </w:trPr>
        <w:tc>
          <w:tcPr>
            <w:tcW w:w="1323" w:type="dxa"/>
            <w:vMerge/>
            <w:tcBorders>
              <w:top w:val="single" w:sz="4" w:space="0" w:color="000000"/>
              <w:left w:val="single" w:sz="4" w:space="0" w:color="000000"/>
              <w:bottom w:val="single" w:sz="4" w:space="0" w:color="000000"/>
            </w:tcBorders>
            <w:shd w:val="clear" w:color="auto" w:fill="auto"/>
            <w:vAlign w:val="center"/>
          </w:tcPr>
          <w:p w14:paraId="40015DBF" w14:textId="77777777" w:rsidR="00414524" w:rsidRDefault="00414524"/>
        </w:tc>
        <w:tc>
          <w:tcPr>
            <w:tcW w:w="569" w:type="dxa"/>
            <w:tcBorders>
              <w:left w:val="single" w:sz="4" w:space="0" w:color="000000"/>
              <w:bottom w:val="single" w:sz="4" w:space="0" w:color="000000"/>
            </w:tcBorders>
            <w:shd w:val="clear" w:color="auto" w:fill="auto"/>
          </w:tcPr>
          <w:p w14:paraId="0F762DD9" w14:textId="77777777" w:rsidR="00414524" w:rsidRDefault="00414524">
            <w:pPr>
              <w:snapToGrid w:val="0"/>
              <w:spacing w:line="240" w:lineRule="auto"/>
              <w:textAlignment w:val="auto"/>
              <w:rPr>
                <w:rFonts w:ascii="ＭＳ 明朝" w:hAnsi="ＭＳ 明朝" w:cs="ＭＳ 明朝"/>
                <w:kern w:val="1"/>
                <w:sz w:val="24"/>
              </w:rPr>
            </w:pPr>
          </w:p>
        </w:tc>
        <w:tc>
          <w:tcPr>
            <w:tcW w:w="569" w:type="dxa"/>
            <w:tcBorders>
              <w:left w:val="single" w:sz="4" w:space="0" w:color="000000"/>
              <w:bottom w:val="single" w:sz="4" w:space="0" w:color="000000"/>
            </w:tcBorders>
            <w:shd w:val="clear" w:color="auto" w:fill="auto"/>
          </w:tcPr>
          <w:p w14:paraId="43C99FEB" w14:textId="77777777" w:rsidR="00414524" w:rsidRDefault="00414524">
            <w:pPr>
              <w:snapToGrid w:val="0"/>
              <w:spacing w:line="240" w:lineRule="auto"/>
              <w:rPr>
                <w:rFonts w:ascii="ＭＳ 明朝" w:hAnsi="ＭＳ 明朝" w:cs="ＭＳ 明朝"/>
                <w:kern w:val="1"/>
                <w:sz w:val="24"/>
              </w:rPr>
            </w:pPr>
          </w:p>
        </w:tc>
        <w:tc>
          <w:tcPr>
            <w:tcW w:w="570" w:type="dxa"/>
            <w:tcBorders>
              <w:left w:val="single" w:sz="4" w:space="0" w:color="000000"/>
              <w:bottom w:val="single" w:sz="4" w:space="0" w:color="000000"/>
            </w:tcBorders>
            <w:shd w:val="clear" w:color="auto" w:fill="auto"/>
          </w:tcPr>
          <w:p w14:paraId="2908DC27" w14:textId="77777777" w:rsidR="00414524" w:rsidRDefault="00414524">
            <w:pPr>
              <w:snapToGrid w:val="0"/>
              <w:spacing w:line="240" w:lineRule="auto"/>
              <w:textAlignment w:val="auto"/>
              <w:rPr>
                <w:rFonts w:ascii="ＭＳ 明朝" w:hAnsi="ＭＳ 明朝" w:cs="ＭＳ 明朝"/>
                <w:kern w:val="1"/>
                <w:sz w:val="24"/>
              </w:rPr>
            </w:pPr>
          </w:p>
        </w:tc>
        <w:tc>
          <w:tcPr>
            <w:tcW w:w="569" w:type="dxa"/>
            <w:tcBorders>
              <w:left w:val="single" w:sz="4" w:space="0" w:color="000000"/>
              <w:bottom w:val="single" w:sz="4" w:space="0" w:color="000000"/>
            </w:tcBorders>
            <w:shd w:val="clear" w:color="auto" w:fill="auto"/>
          </w:tcPr>
          <w:p w14:paraId="53F29F94" w14:textId="77777777" w:rsidR="00414524" w:rsidRDefault="00414524">
            <w:pPr>
              <w:snapToGrid w:val="0"/>
              <w:spacing w:line="240" w:lineRule="auto"/>
              <w:textAlignment w:val="auto"/>
              <w:rPr>
                <w:rFonts w:ascii="ＭＳ 明朝" w:hAnsi="ＭＳ 明朝" w:cs="ＭＳ 明朝"/>
                <w:kern w:val="1"/>
                <w:sz w:val="24"/>
              </w:rPr>
            </w:pPr>
          </w:p>
        </w:tc>
        <w:tc>
          <w:tcPr>
            <w:tcW w:w="570" w:type="dxa"/>
            <w:tcBorders>
              <w:left w:val="single" w:sz="4" w:space="0" w:color="000000"/>
              <w:bottom w:val="single" w:sz="4" w:space="0" w:color="000000"/>
            </w:tcBorders>
            <w:shd w:val="clear" w:color="auto" w:fill="auto"/>
          </w:tcPr>
          <w:p w14:paraId="1DE0E1AF" w14:textId="77777777" w:rsidR="00414524" w:rsidRDefault="00414524">
            <w:pPr>
              <w:snapToGrid w:val="0"/>
              <w:spacing w:line="240" w:lineRule="auto"/>
              <w:textAlignment w:val="auto"/>
              <w:rPr>
                <w:rFonts w:ascii="ＭＳ 明朝" w:hAnsi="ＭＳ 明朝" w:cs="ＭＳ 明朝"/>
                <w:kern w:val="1"/>
                <w:sz w:val="24"/>
              </w:rPr>
            </w:pPr>
          </w:p>
        </w:tc>
        <w:tc>
          <w:tcPr>
            <w:tcW w:w="569" w:type="dxa"/>
            <w:tcBorders>
              <w:left w:val="single" w:sz="4" w:space="0" w:color="000000"/>
              <w:bottom w:val="single" w:sz="4" w:space="0" w:color="000000"/>
            </w:tcBorders>
            <w:shd w:val="clear" w:color="auto" w:fill="auto"/>
          </w:tcPr>
          <w:p w14:paraId="573EC626" w14:textId="77777777" w:rsidR="00414524" w:rsidRDefault="00414524">
            <w:pPr>
              <w:snapToGrid w:val="0"/>
              <w:spacing w:line="240" w:lineRule="auto"/>
              <w:textAlignment w:val="auto"/>
              <w:rPr>
                <w:rFonts w:ascii="ＭＳ 明朝" w:hAnsi="ＭＳ 明朝" w:cs="ＭＳ 明朝"/>
                <w:kern w:val="1"/>
                <w:sz w:val="24"/>
              </w:rPr>
            </w:pPr>
          </w:p>
        </w:tc>
        <w:tc>
          <w:tcPr>
            <w:tcW w:w="570" w:type="dxa"/>
            <w:tcBorders>
              <w:left w:val="single" w:sz="4" w:space="0" w:color="000000"/>
              <w:bottom w:val="single" w:sz="4" w:space="0" w:color="000000"/>
            </w:tcBorders>
            <w:shd w:val="clear" w:color="auto" w:fill="auto"/>
          </w:tcPr>
          <w:p w14:paraId="1E4475E6" w14:textId="77777777" w:rsidR="00414524" w:rsidRDefault="00414524">
            <w:pPr>
              <w:snapToGrid w:val="0"/>
              <w:spacing w:line="240" w:lineRule="auto"/>
              <w:textAlignment w:val="auto"/>
              <w:rPr>
                <w:rFonts w:ascii="ＭＳ 明朝" w:hAnsi="ＭＳ 明朝" w:cs="ＭＳ 明朝"/>
                <w:kern w:val="1"/>
                <w:sz w:val="24"/>
              </w:rPr>
            </w:pPr>
          </w:p>
        </w:tc>
        <w:tc>
          <w:tcPr>
            <w:tcW w:w="569" w:type="dxa"/>
            <w:tcBorders>
              <w:left w:val="single" w:sz="4" w:space="0" w:color="000000"/>
              <w:bottom w:val="single" w:sz="4" w:space="0" w:color="000000"/>
            </w:tcBorders>
            <w:shd w:val="clear" w:color="auto" w:fill="auto"/>
          </w:tcPr>
          <w:p w14:paraId="436BC714" w14:textId="77777777" w:rsidR="00414524" w:rsidRDefault="00414524">
            <w:pPr>
              <w:snapToGrid w:val="0"/>
              <w:spacing w:line="240" w:lineRule="auto"/>
              <w:textAlignment w:val="auto"/>
              <w:rPr>
                <w:rFonts w:ascii="ＭＳ 明朝" w:hAnsi="ＭＳ 明朝" w:cs="ＭＳ 明朝"/>
                <w:kern w:val="1"/>
                <w:sz w:val="24"/>
              </w:rPr>
            </w:pPr>
          </w:p>
        </w:tc>
        <w:tc>
          <w:tcPr>
            <w:tcW w:w="570" w:type="dxa"/>
            <w:tcBorders>
              <w:left w:val="single" w:sz="4" w:space="0" w:color="000000"/>
              <w:bottom w:val="single" w:sz="4" w:space="0" w:color="000000"/>
            </w:tcBorders>
            <w:shd w:val="clear" w:color="auto" w:fill="auto"/>
          </w:tcPr>
          <w:p w14:paraId="18C131E5" w14:textId="77777777" w:rsidR="00414524" w:rsidRDefault="00414524">
            <w:pPr>
              <w:snapToGrid w:val="0"/>
              <w:spacing w:line="240" w:lineRule="auto"/>
              <w:textAlignment w:val="auto"/>
              <w:rPr>
                <w:rFonts w:ascii="ＭＳ 明朝" w:hAnsi="ＭＳ 明朝" w:cs="ＭＳ 明朝"/>
                <w:kern w:val="1"/>
                <w:sz w:val="24"/>
              </w:rPr>
            </w:pPr>
          </w:p>
        </w:tc>
        <w:tc>
          <w:tcPr>
            <w:tcW w:w="569" w:type="dxa"/>
            <w:tcBorders>
              <w:left w:val="single" w:sz="4" w:space="0" w:color="000000"/>
              <w:bottom w:val="single" w:sz="4" w:space="0" w:color="000000"/>
            </w:tcBorders>
            <w:shd w:val="clear" w:color="auto" w:fill="auto"/>
          </w:tcPr>
          <w:p w14:paraId="46A3D9AF" w14:textId="77777777" w:rsidR="00414524" w:rsidRDefault="00414524">
            <w:pPr>
              <w:snapToGrid w:val="0"/>
              <w:spacing w:line="240" w:lineRule="auto"/>
              <w:textAlignment w:val="auto"/>
              <w:rPr>
                <w:rFonts w:ascii="ＭＳ 明朝" w:hAnsi="ＭＳ 明朝" w:cs="ＭＳ 明朝"/>
                <w:kern w:val="1"/>
                <w:sz w:val="24"/>
              </w:rPr>
            </w:pPr>
          </w:p>
        </w:tc>
        <w:tc>
          <w:tcPr>
            <w:tcW w:w="580" w:type="dxa"/>
            <w:tcBorders>
              <w:left w:val="single" w:sz="4" w:space="0" w:color="000000"/>
              <w:bottom w:val="single" w:sz="4" w:space="0" w:color="000000"/>
              <w:right w:val="single" w:sz="4" w:space="0" w:color="000000"/>
            </w:tcBorders>
            <w:shd w:val="clear" w:color="auto" w:fill="auto"/>
          </w:tcPr>
          <w:p w14:paraId="16E2F0F5" w14:textId="77777777" w:rsidR="00414524" w:rsidRDefault="00414524">
            <w:pPr>
              <w:snapToGrid w:val="0"/>
              <w:spacing w:line="240" w:lineRule="auto"/>
              <w:textAlignment w:val="auto"/>
              <w:rPr>
                <w:rFonts w:ascii="ＭＳ 明朝" w:hAnsi="ＭＳ 明朝" w:cs="ＭＳ 明朝"/>
                <w:kern w:val="1"/>
                <w:sz w:val="24"/>
              </w:rPr>
            </w:pPr>
          </w:p>
        </w:tc>
      </w:tr>
    </w:tbl>
    <w:p w14:paraId="680471A2" w14:textId="77777777" w:rsidR="00414524" w:rsidRDefault="00414524"/>
    <w:p w14:paraId="0D884CCA" w14:textId="77777777" w:rsidR="00414524" w:rsidRDefault="00414524"/>
    <w:p w14:paraId="40F69B4D" w14:textId="77777777" w:rsidR="00414524" w:rsidRDefault="00414524">
      <w:pPr>
        <w:pStyle w:val="af"/>
        <w:ind w:left="1050" w:firstLine="0"/>
      </w:pPr>
      <w:r>
        <w:rPr>
          <w:rFonts w:ascii="ＭＳ 明朝" w:eastAsia="ＭＳ 明朝" w:hAnsi="ＭＳ 明朝" w:cs="ＭＳ 明朝"/>
          <w:sz w:val="24"/>
          <w:szCs w:val="24"/>
          <w:u w:val="single"/>
        </w:rPr>
        <w:t xml:space="preserve">件　　</w:t>
      </w:r>
      <w:r w:rsidR="003E45B2">
        <w:rPr>
          <w:rFonts w:ascii="ＭＳ 明朝" w:eastAsia="ＭＳ 明朝" w:hAnsi="ＭＳ 明朝" w:cs="ＭＳ 明朝" w:hint="eastAsia"/>
          <w:sz w:val="24"/>
          <w:szCs w:val="24"/>
          <w:u w:val="single"/>
        </w:rPr>
        <w:t xml:space="preserve">　</w:t>
      </w:r>
      <w:r>
        <w:rPr>
          <w:rFonts w:ascii="ＭＳ 明朝" w:eastAsia="ＭＳ 明朝" w:hAnsi="ＭＳ 明朝" w:cs="ＭＳ 明朝"/>
          <w:sz w:val="24"/>
          <w:szCs w:val="24"/>
          <w:u w:val="single"/>
        </w:rPr>
        <w:t xml:space="preserve">名　</w:t>
      </w:r>
      <w:r w:rsidR="00A32613" w:rsidRPr="00A32613">
        <w:rPr>
          <w:rFonts w:ascii="ＭＳ 明朝" w:eastAsia="ＭＳ 明朝" w:hAnsi="ＭＳ 明朝" w:cs="ＭＳ 明朝" w:hint="eastAsia"/>
          <w:sz w:val="24"/>
          <w:szCs w:val="24"/>
          <w:u w:val="single"/>
        </w:rPr>
        <w:t>天明校区施設一体型義務教育学校</w:t>
      </w:r>
      <w:r w:rsidR="00F30C4A" w:rsidRPr="00F30C4A">
        <w:rPr>
          <w:rFonts w:ascii="ＭＳ 明朝" w:eastAsia="ＭＳ 明朝" w:hAnsi="ＭＳ 明朝" w:cs="ＭＳ 明朝" w:hint="eastAsia"/>
          <w:sz w:val="24"/>
          <w:szCs w:val="24"/>
          <w:u w:val="single"/>
        </w:rPr>
        <w:t>施設</w:t>
      </w:r>
      <w:r w:rsidR="00A32613" w:rsidRPr="00A32613">
        <w:rPr>
          <w:rFonts w:ascii="ＭＳ 明朝" w:eastAsia="ＭＳ 明朝" w:hAnsi="ＭＳ 明朝" w:cs="ＭＳ 明朝" w:hint="eastAsia"/>
          <w:sz w:val="24"/>
          <w:szCs w:val="24"/>
          <w:u w:val="single"/>
        </w:rPr>
        <w:t>整備事業</w:t>
      </w:r>
      <w:r>
        <w:rPr>
          <w:rFonts w:ascii="ＭＳ 明朝" w:eastAsia="ＭＳ 明朝" w:hAnsi="ＭＳ 明朝" w:cs="ＭＳ 明朝"/>
          <w:sz w:val="24"/>
          <w:szCs w:val="24"/>
          <w:u w:val="single"/>
        </w:rPr>
        <w:t xml:space="preserve">　</w:t>
      </w:r>
      <w:r w:rsidR="00A32613">
        <w:rPr>
          <w:rFonts w:ascii="ＭＳ 明朝" w:eastAsia="ＭＳ 明朝" w:hAnsi="ＭＳ 明朝" w:cs="ＭＳ 明朝" w:hint="eastAsia"/>
          <w:sz w:val="24"/>
          <w:szCs w:val="24"/>
          <w:u w:val="single"/>
        </w:rPr>
        <w:t xml:space="preserve">　</w:t>
      </w:r>
      <w:r>
        <w:rPr>
          <w:rFonts w:ascii="ＭＳ 明朝" w:eastAsia="ＭＳ 明朝" w:hAnsi="ＭＳ 明朝" w:cs="ＭＳ 明朝"/>
          <w:sz w:val="24"/>
          <w:szCs w:val="24"/>
          <w:u w:val="single"/>
        </w:rPr>
        <w:t xml:space="preserve">　　　　</w:t>
      </w:r>
      <w:r>
        <w:rPr>
          <w:rFonts w:ascii="ＭＳ 明朝" w:eastAsia="ＭＳ 明朝" w:hAnsi="ＭＳ 明朝" w:cs="Arial"/>
          <w:sz w:val="24"/>
          <w:szCs w:val="24"/>
          <w:u w:val="single"/>
        </w:rPr>
        <w:t xml:space="preserve">　</w:t>
      </w:r>
    </w:p>
    <w:p w14:paraId="4FB0C279" w14:textId="77777777" w:rsidR="00414524" w:rsidRPr="003E45B2" w:rsidRDefault="00414524">
      <w:pPr>
        <w:rPr>
          <w:rFonts w:ascii="ＭＳ 明朝" w:hAnsi="ＭＳ 明朝" w:cs="ＭＳ 明朝"/>
          <w:sz w:val="24"/>
          <w:szCs w:val="24"/>
          <w:u w:val="single"/>
        </w:rPr>
      </w:pPr>
    </w:p>
    <w:p w14:paraId="4B216C34" w14:textId="77777777" w:rsidR="00414524" w:rsidRDefault="00414524">
      <w:pPr>
        <w:pStyle w:val="af"/>
        <w:ind w:left="1050" w:firstLine="0"/>
      </w:pPr>
      <w:r>
        <w:rPr>
          <w:rFonts w:ascii="ＭＳ 明朝" w:eastAsia="ＭＳ 明朝" w:hAnsi="ＭＳ 明朝" w:cs="ＭＳ 明朝"/>
          <w:sz w:val="24"/>
          <w:szCs w:val="24"/>
          <w:u w:val="single"/>
          <w:lang w:eastAsia="zh-TW"/>
        </w:rPr>
        <w:t xml:space="preserve">場　</w:t>
      </w:r>
      <w:r w:rsidR="003E45B2">
        <w:rPr>
          <w:rFonts w:ascii="ＭＳ 明朝" w:eastAsia="ＭＳ 明朝" w:hAnsi="ＭＳ 明朝" w:cs="ＭＳ 明朝" w:hint="eastAsia"/>
          <w:sz w:val="24"/>
          <w:szCs w:val="24"/>
          <w:u w:val="single"/>
        </w:rPr>
        <w:t xml:space="preserve">　</w:t>
      </w:r>
      <w:r>
        <w:rPr>
          <w:rFonts w:ascii="ＭＳ 明朝" w:eastAsia="ＭＳ 明朝" w:hAnsi="ＭＳ 明朝" w:cs="ＭＳ 明朝"/>
          <w:sz w:val="24"/>
          <w:szCs w:val="24"/>
          <w:u w:val="single"/>
          <w:lang w:eastAsia="zh-TW"/>
        </w:rPr>
        <w:t xml:space="preserve">　所　</w:t>
      </w:r>
      <w:r w:rsidR="00A32613" w:rsidRPr="00A32613">
        <w:rPr>
          <w:rFonts w:ascii="ＭＳ 明朝" w:eastAsia="ＭＳ 明朝" w:hAnsi="ＭＳ 明朝" w:cs="ＭＳ 明朝" w:hint="eastAsia"/>
          <w:sz w:val="24"/>
          <w:szCs w:val="24"/>
          <w:u w:val="single"/>
          <w:lang w:eastAsia="zh-TW"/>
        </w:rPr>
        <w:t>熊本市南区奥古閑町2146番地1</w:t>
      </w:r>
      <w:r>
        <w:rPr>
          <w:rFonts w:ascii="ＭＳ 明朝" w:eastAsia="ＭＳ 明朝" w:hAnsi="ＭＳ 明朝" w:cs="ＭＳ 明朝"/>
          <w:sz w:val="24"/>
          <w:szCs w:val="24"/>
          <w:u w:val="single"/>
          <w:lang w:eastAsia="zh-TW"/>
        </w:rPr>
        <w:t xml:space="preserve">　　　　　　　　　　　　</w:t>
      </w:r>
    </w:p>
    <w:p w14:paraId="5C40F555" w14:textId="77777777" w:rsidR="00414524" w:rsidRDefault="00414524">
      <w:pPr>
        <w:rPr>
          <w:rFonts w:ascii="ＭＳ 明朝" w:hAnsi="ＭＳ 明朝" w:cs="ＭＳ 明朝"/>
          <w:sz w:val="24"/>
          <w:szCs w:val="24"/>
          <w:u w:val="single"/>
          <w:lang w:eastAsia="zh-TW"/>
        </w:rPr>
      </w:pPr>
    </w:p>
    <w:p w14:paraId="4310B40A" w14:textId="67B67E56" w:rsidR="00414524" w:rsidRDefault="00414524">
      <w:pPr>
        <w:pStyle w:val="af"/>
        <w:ind w:left="1050" w:firstLine="0"/>
      </w:pPr>
      <w:r>
        <w:rPr>
          <w:rFonts w:ascii="ＭＳ 明朝" w:eastAsia="ＭＳ 明朝" w:hAnsi="ＭＳ 明朝" w:cs="Arial"/>
          <w:sz w:val="24"/>
          <w:szCs w:val="24"/>
          <w:u w:val="single"/>
        </w:rPr>
        <w:t xml:space="preserve">入札保証金　</w:t>
      </w:r>
      <w:r w:rsidR="009F6B1B" w:rsidRPr="009F6B1B">
        <w:rPr>
          <w:rFonts w:ascii="ＭＳ 明朝" w:eastAsia="ＭＳ 明朝" w:hAnsi="ＭＳ 明朝" w:cs="Arial" w:hint="eastAsia"/>
          <w:sz w:val="24"/>
          <w:szCs w:val="24"/>
          <w:u w:val="single"/>
        </w:rPr>
        <w:t>熊本市契約事務取扱規則</w:t>
      </w:r>
      <w:r w:rsidR="001762EF">
        <w:rPr>
          <w:rFonts w:ascii="ＭＳ 明朝" w:eastAsia="ＭＳ 明朝" w:hAnsi="ＭＳ 明朝" w:cs="Arial" w:hint="eastAsia"/>
          <w:sz w:val="24"/>
          <w:szCs w:val="24"/>
          <w:u w:val="single"/>
        </w:rPr>
        <w:t>第5条の規定により免除</w:t>
      </w:r>
      <w:r>
        <w:rPr>
          <w:rFonts w:ascii="ＭＳ 明朝" w:eastAsia="ＭＳ 明朝" w:hAnsi="ＭＳ 明朝" w:cs="Arial"/>
          <w:sz w:val="24"/>
          <w:szCs w:val="24"/>
          <w:u w:val="single"/>
        </w:rPr>
        <w:t xml:space="preserve">　　　　　　　　　　　　</w:t>
      </w:r>
    </w:p>
    <w:p w14:paraId="72D7CEA1" w14:textId="77777777" w:rsidR="00414524" w:rsidRDefault="00414524">
      <w:pPr>
        <w:pStyle w:val="af"/>
        <w:ind w:left="1050" w:firstLine="0"/>
        <w:rPr>
          <w:rFonts w:ascii="ＭＳ 明朝" w:eastAsia="ＭＳ 明朝" w:hAnsi="ＭＳ 明朝" w:cs="Arial"/>
          <w:sz w:val="24"/>
          <w:szCs w:val="24"/>
          <w:u w:val="single"/>
        </w:rPr>
      </w:pPr>
    </w:p>
    <w:p w14:paraId="5C1EDF03" w14:textId="77777777" w:rsidR="00414524" w:rsidRDefault="00414524">
      <w:pPr>
        <w:rPr>
          <w:rFonts w:ascii="ＭＳ 明朝" w:hAnsi="ＭＳ 明朝" w:cs="Arial"/>
          <w:sz w:val="24"/>
          <w:szCs w:val="24"/>
          <w:u w:val="single"/>
        </w:rPr>
      </w:pPr>
    </w:p>
    <w:p w14:paraId="275E5EEB" w14:textId="77777777" w:rsidR="00414524" w:rsidRDefault="00414524">
      <w:pPr>
        <w:spacing w:line="240" w:lineRule="auto"/>
        <w:rPr>
          <w:sz w:val="24"/>
          <w:szCs w:val="24"/>
        </w:rPr>
      </w:pPr>
    </w:p>
    <w:p w14:paraId="6A6C1544" w14:textId="02D2BDAB" w:rsidR="00414524" w:rsidRDefault="00414524">
      <w:pPr>
        <w:spacing w:line="240" w:lineRule="auto"/>
        <w:ind w:firstLine="210"/>
      </w:pPr>
      <w:r>
        <w:rPr>
          <w:rFonts w:ascii="ＭＳ 明朝" w:hAnsi="ＭＳ 明朝" w:cs="ＭＳ 明朝"/>
        </w:rPr>
        <w:t>上記のとおり、「</w:t>
      </w:r>
      <w:r w:rsidR="009F6B1B" w:rsidRPr="009F6B1B">
        <w:rPr>
          <w:rFonts w:ascii="ＭＳ 明朝" w:hAnsi="ＭＳ 明朝" w:cs="ＭＳ 明朝" w:hint="eastAsia"/>
        </w:rPr>
        <w:t>天明校区施設一体型義務教育学校</w:t>
      </w:r>
      <w:r w:rsidR="00F30C4A" w:rsidRPr="00F30C4A">
        <w:rPr>
          <w:rFonts w:ascii="ＭＳ 明朝" w:hAnsi="ＭＳ 明朝" w:cs="ＭＳ 明朝" w:hint="eastAsia"/>
        </w:rPr>
        <w:t>施設</w:t>
      </w:r>
      <w:r w:rsidR="009F6B1B" w:rsidRPr="009F6B1B">
        <w:rPr>
          <w:rFonts w:ascii="ＭＳ 明朝" w:hAnsi="ＭＳ 明朝" w:cs="ＭＳ 明朝" w:hint="eastAsia"/>
        </w:rPr>
        <w:t>整備事業</w:t>
      </w:r>
      <w:r>
        <w:rPr>
          <w:rFonts w:ascii="ＭＳ 明朝" w:hAnsi="ＭＳ 明朝" w:cs="ＭＳ 明朝"/>
        </w:rPr>
        <w:t>入札説明書等」（「</w:t>
      </w:r>
      <w:r w:rsidR="00ED5BD8">
        <w:rPr>
          <w:rFonts w:ascii="ＭＳ 明朝" w:hAnsi="ＭＳ 明朝" w:cs="ＭＳ 明朝" w:hint="eastAsia"/>
        </w:rPr>
        <w:t>設計建設工事請負</w:t>
      </w:r>
      <w:r>
        <w:rPr>
          <w:rFonts w:ascii="ＭＳ 明朝" w:hAnsi="ＭＳ 明朝" w:cs="ＭＳ 明朝"/>
        </w:rPr>
        <w:t>契約書(案)」、「要求水準書</w:t>
      </w:r>
      <w:r>
        <w:rPr>
          <w:rFonts w:ascii="ＭＳ 明朝" w:hAnsi="ＭＳ 明朝" w:cs="ＭＳ 明朝" w:hint="eastAsia"/>
        </w:rPr>
        <w:t>及び</w:t>
      </w:r>
      <w:r>
        <w:rPr>
          <w:rFonts w:ascii="ＭＳ 明朝" w:hAnsi="ＭＳ 明朝" w:cs="ＭＳ 明朝"/>
        </w:rPr>
        <w:t>添付書類」、「落札者決定基準」</w:t>
      </w:r>
      <w:r w:rsidR="00ED5BD8">
        <w:rPr>
          <w:rFonts w:ascii="ＭＳ 明朝" w:hAnsi="ＭＳ 明朝" w:cs="ＭＳ 明朝"/>
        </w:rPr>
        <w:t>及び</w:t>
      </w:r>
      <w:r>
        <w:rPr>
          <w:rFonts w:ascii="ＭＳ 明朝" w:hAnsi="ＭＳ 明朝" w:cs="ＭＳ 明朝"/>
        </w:rPr>
        <w:t>「様式集」」を含む。）の内容</w:t>
      </w:r>
      <w:r w:rsidR="001762EF" w:rsidRPr="00CD192E">
        <w:rPr>
          <w:rFonts w:ascii="ＭＳ 明朝" w:hAnsi="ＭＳ 明朝" w:cs="ＭＳ 明朝"/>
          <w:color w:val="000000" w:themeColor="text1"/>
        </w:rPr>
        <w:t>を承諾</w:t>
      </w:r>
      <w:r w:rsidR="001762EF" w:rsidRPr="00CD192E">
        <w:rPr>
          <w:rFonts w:ascii="ＭＳ 明朝" w:hAnsi="ＭＳ 明朝" w:cs="ＭＳ 明朝" w:hint="eastAsia"/>
          <w:color w:val="000000" w:themeColor="text1"/>
        </w:rPr>
        <w:t>し</w:t>
      </w:r>
      <w:r w:rsidR="001762EF" w:rsidRPr="00CD192E">
        <w:rPr>
          <w:rFonts w:ascii="ＭＳ 明朝" w:hAnsi="ＭＳ 明朝" w:cs="ＭＳ 明朝"/>
          <w:color w:val="000000" w:themeColor="text1"/>
        </w:rPr>
        <w:t>入札します。</w:t>
      </w:r>
    </w:p>
    <w:p w14:paraId="4F78BEDF" w14:textId="77777777" w:rsidR="00414524" w:rsidRDefault="00414524">
      <w:pPr>
        <w:spacing w:line="240" w:lineRule="auto"/>
        <w:ind w:firstLine="210"/>
      </w:pPr>
      <w:r>
        <w:rPr>
          <w:rFonts w:ascii="ＭＳ 明朝" w:hAnsi="ＭＳ 明朝" w:cs="ＭＳ 明朝"/>
        </w:rPr>
        <w:t>上記金額に、取引に係る消費税及び地方消費税相当額を加算した金額をもって標記の事業を実施します。</w:t>
      </w:r>
    </w:p>
    <w:p w14:paraId="663F63CD" w14:textId="77777777" w:rsidR="00414524" w:rsidRDefault="00414524">
      <w:pPr>
        <w:spacing w:line="240" w:lineRule="auto"/>
        <w:rPr>
          <w:rFonts w:ascii="ＭＳ 明朝" w:hAnsi="ＭＳ 明朝" w:cs="ＭＳ 明朝"/>
          <w:szCs w:val="21"/>
        </w:rPr>
      </w:pPr>
    </w:p>
    <w:p w14:paraId="28E493CE" w14:textId="77777777" w:rsidR="00414524" w:rsidRDefault="00414524">
      <w:pPr>
        <w:pStyle w:val="af"/>
        <w:ind w:firstLine="0"/>
        <w:rPr>
          <w:rFonts w:ascii="ＭＳ 明朝" w:eastAsia="ＭＳ 明朝" w:hAnsi="ＭＳ 明朝" w:cs="ＭＳ 明朝"/>
          <w:szCs w:val="21"/>
        </w:rPr>
      </w:pPr>
    </w:p>
    <w:p w14:paraId="640701A0" w14:textId="77777777" w:rsidR="00414524" w:rsidRDefault="00414524">
      <w:pPr>
        <w:pStyle w:val="af"/>
        <w:rPr>
          <w:rFonts w:ascii="ＭＳ 明朝" w:eastAsia="ＭＳ 明朝" w:hAnsi="ＭＳ 明朝" w:cs="ＭＳ 明朝"/>
          <w:szCs w:val="21"/>
        </w:rPr>
      </w:pPr>
    </w:p>
    <w:p w14:paraId="7BD65560" w14:textId="77777777" w:rsidR="00414524" w:rsidRDefault="00414524">
      <w:pPr>
        <w:pStyle w:val="af"/>
        <w:ind w:left="1291" w:hanging="861"/>
      </w:pPr>
      <w:r>
        <w:rPr>
          <w:rFonts w:ascii="ＭＳ 明朝" w:eastAsia="ＭＳ 明朝" w:hAnsi="ＭＳ 明朝" w:cs="ＭＳ 明朝"/>
          <w:szCs w:val="21"/>
        </w:rPr>
        <w:t xml:space="preserve">　　年　　月　　日</w:t>
      </w:r>
    </w:p>
    <w:p w14:paraId="6896468C" w14:textId="77777777" w:rsidR="00414524" w:rsidRDefault="00414524">
      <w:pPr>
        <w:pStyle w:val="af"/>
        <w:ind w:firstLine="0"/>
        <w:rPr>
          <w:rFonts w:ascii="ＭＳ 明朝" w:eastAsia="ＭＳ 明朝" w:hAnsi="ＭＳ 明朝" w:cs="ＭＳ 明朝"/>
          <w:szCs w:val="21"/>
        </w:rPr>
      </w:pPr>
    </w:p>
    <w:p w14:paraId="681D60AB" w14:textId="078F08B6" w:rsidR="00414524" w:rsidRDefault="00414524">
      <w:pPr>
        <w:pStyle w:val="af"/>
        <w:ind w:left="4242" w:hanging="1911"/>
      </w:pPr>
      <w:r>
        <w:rPr>
          <w:rFonts w:ascii="ＭＳ 明朝" w:eastAsia="ＭＳ 明朝" w:hAnsi="ＭＳ 明朝" w:cs="ＭＳ 明朝"/>
          <w:szCs w:val="21"/>
        </w:rPr>
        <w:t>代表企業　　　　　住　　　　所</w:t>
      </w:r>
      <w:r>
        <w:rPr>
          <w:rFonts w:ascii="ＭＳ 明朝" w:eastAsia="ＭＳ 明朝" w:hAnsi="ＭＳ 明朝" w:cs="ＭＳ 明朝"/>
          <w:szCs w:val="21"/>
        </w:rPr>
        <w:br/>
        <w:t>商号又は名称</w:t>
      </w:r>
      <w:r>
        <w:rPr>
          <w:rFonts w:ascii="ＭＳ 明朝" w:eastAsia="ＭＳ 明朝" w:hAnsi="ＭＳ 明朝" w:cs="ＭＳ 明朝"/>
          <w:szCs w:val="21"/>
        </w:rPr>
        <w:br/>
        <w:t xml:space="preserve">役職 ・ 氏名　　　　　　　　　　　　　　　　　　</w:t>
      </w:r>
      <w:r w:rsidR="00B96387">
        <w:rPr>
          <w:rFonts w:ascii="ＭＳ 明朝" w:eastAsia="ＭＳ 明朝" w:hAnsi="ＭＳ 明朝" w:cs="ＭＳ 明朝" w:hint="eastAsia"/>
          <w:szCs w:val="21"/>
        </w:rPr>
        <w:t>印</w:t>
      </w:r>
      <w:r>
        <w:rPr>
          <w:rFonts w:ascii="ＭＳ 明朝" w:eastAsia="ＭＳ 明朝" w:hAnsi="ＭＳ 明朝" w:cs="ＭＳ 明朝"/>
          <w:szCs w:val="21"/>
        </w:rPr>
        <w:br/>
      </w:r>
      <w:r>
        <w:rPr>
          <w:rFonts w:ascii="ＭＳ 明朝" w:eastAsia="ＭＳ 明朝" w:hAnsi="ＭＳ 明朝" w:cs="ＭＳ 明朝"/>
          <w:szCs w:val="21"/>
        </w:rPr>
        <w:br/>
      </w:r>
    </w:p>
    <w:p w14:paraId="4A126AF8" w14:textId="205AC879" w:rsidR="00414524" w:rsidRDefault="00414524">
      <w:pPr>
        <w:pStyle w:val="af"/>
        <w:ind w:left="4242" w:hanging="1911"/>
      </w:pPr>
      <w:r>
        <w:rPr>
          <w:rFonts w:ascii="ＭＳ 明朝" w:eastAsia="ＭＳ 明朝" w:hAnsi="ＭＳ 明朝" w:cs="ＭＳ 明朝"/>
          <w:szCs w:val="21"/>
        </w:rPr>
        <w:br/>
      </w:r>
      <w:r>
        <w:rPr>
          <w:rFonts w:ascii="ＭＳ 明朝" w:eastAsia="ＭＳ 明朝" w:hAnsi="ＭＳ 明朝" w:cs="ＭＳ 明朝"/>
          <w:spacing w:val="44"/>
          <w:szCs w:val="21"/>
        </w:rPr>
        <w:t>上記代理</w:t>
      </w:r>
      <w:r>
        <w:rPr>
          <w:rFonts w:ascii="ＭＳ 明朝" w:eastAsia="ＭＳ 明朝" w:hAnsi="ＭＳ 明朝" w:cs="ＭＳ 明朝"/>
          <w:spacing w:val="1"/>
          <w:szCs w:val="21"/>
        </w:rPr>
        <w:t>人</w:t>
      </w:r>
      <w:r>
        <w:rPr>
          <w:rFonts w:ascii="ＭＳ 明朝" w:eastAsia="ＭＳ 明朝" w:hAnsi="ＭＳ 明朝" w:cs="ＭＳ 明朝"/>
          <w:szCs w:val="21"/>
        </w:rPr>
        <w:br/>
      </w:r>
      <w:r>
        <w:rPr>
          <w:rFonts w:ascii="ＭＳ 明朝" w:eastAsia="ＭＳ 明朝" w:hAnsi="ＭＳ 明朝" w:cs="ＭＳ 明朝"/>
          <w:szCs w:val="21"/>
        </w:rPr>
        <w:br/>
        <w:t xml:space="preserve">氏　　　　名　　　　　　　　　　　　　　　　　　</w:t>
      </w:r>
      <w:r w:rsidR="00B96387">
        <w:rPr>
          <w:rFonts w:ascii="ＭＳ 明朝" w:eastAsia="ＭＳ 明朝" w:hAnsi="ＭＳ 明朝" w:cs="ＭＳ 明朝" w:hint="eastAsia"/>
          <w:szCs w:val="21"/>
        </w:rPr>
        <w:t>印</w:t>
      </w:r>
    </w:p>
    <w:p w14:paraId="3F9E86AF" w14:textId="77777777" w:rsidR="00414524" w:rsidRDefault="00414524">
      <w:pPr>
        <w:pStyle w:val="af"/>
        <w:ind w:firstLine="0"/>
        <w:rPr>
          <w:rFonts w:ascii="ＭＳ 明朝" w:eastAsia="ＭＳ 明朝" w:hAnsi="ＭＳ 明朝" w:cs="ＭＳ 明朝"/>
          <w:szCs w:val="21"/>
        </w:rPr>
      </w:pPr>
    </w:p>
    <w:p w14:paraId="3FA1B234" w14:textId="77777777" w:rsidR="00414524" w:rsidRDefault="00414524">
      <w:pPr>
        <w:pStyle w:val="af"/>
        <w:ind w:firstLine="0"/>
        <w:rPr>
          <w:rFonts w:ascii="ＭＳ 明朝" w:eastAsia="ＭＳ 明朝" w:hAnsi="ＭＳ 明朝" w:cs="ＭＳ 明朝"/>
          <w:szCs w:val="21"/>
        </w:rPr>
      </w:pPr>
    </w:p>
    <w:p w14:paraId="393E4B6F" w14:textId="77777777" w:rsidR="00414524" w:rsidRDefault="009F6B1B">
      <w:pPr>
        <w:pStyle w:val="af"/>
        <w:ind w:left="861" w:hanging="861"/>
      </w:pPr>
      <w:r>
        <w:rPr>
          <w:rFonts w:ascii="ＭＳ 明朝" w:eastAsia="ＭＳ 明朝" w:hAnsi="ＭＳ 明朝" w:cs="ＭＳ 明朝" w:hint="eastAsia"/>
          <w:szCs w:val="21"/>
        </w:rPr>
        <w:t>熊本</w:t>
      </w:r>
      <w:r w:rsidR="009B6D0D">
        <w:rPr>
          <w:rFonts w:ascii="ＭＳ 明朝" w:eastAsia="ＭＳ 明朝" w:hAnsi="ＭＳ 明朝" w:cs="ＭＳ 明朝"/>
          <w:szCs w:val="21"/>
        </w:rPr>
        <w:t>市長</w:t>
      </w:r>
      <w:r w:rsidR="00414524">
        <w:rPr>
          <w:rFonts w:ascii="ＭＳ 明朝" w:eastAsia="ＭＳ 明朝" w:hAnsi="ＭＳ 明朝" w:cs="ＭＳ 明朝"/>
          <w:szCs w:val="21"/>
        </w:rPr>
        <w:t xml:space="preserve">　宛て</w:t>
      </w:r>
    </w:p>
    <w:p w14:paraId="25E0B34C" w14:textId="77777777" w:rsidR="00414524" w:rsidRDefault="00414524">
      <w:pPr>
        <w:spacing w:line="240" w:lineRule="auto"/>
        <w:rPr>
          <w:rFonts w:ascii="ＭＳ 明朝" w:hAnsi="ＭＳ 明朝" w:cs="ＭＳ 明朝"/>
          <w:szCs w:val="21"/>
        </w:rPr>
      </w:pPr>
    </w:p>
    <w:p w14:paraId="384B3982" w14:textId="77777777" w:rsidR="00414524" w:rsidRDefault="00414524">
      <w:pPr>
        <w:spacing w:line="240" w:lineRule="auto"/>
      </w:pPr>
    </w:p>
    <w:p w14:paraId="38EA1455" w14:textId="77777777" w:rsidR="00414524" w:rsidRDefault="00414524">
      <w:pPr>
        <w:spacing w:line="240" w:lineRule="auto"/>
      </w:pPr>
      <w:r>
        <w:rPr>
          <w:rFonts w:eastAsia="Century" w:cs="Century"/>
        </w:rPr>
        <w:t>◆</w:t>
      </w:r>
      <w:r>
        <w:t>備考</w:t>
      </w:r>
      <w:r>
        <w:rPr>
          <w:rFonts w:eastAsia="Century" w:cs="Century"/>
        </w:rPr>
        <w:t xml:space="preserve"> </w:t>
      </w:r>
    </w:p>
    <w:p w14:paraId="071ACE22" w14:textId="77777777" w:rsidR="00414524" w:rsidRDefault="00414524">
      <w:pPr>
        <w:spacing w:line="240" w:lineRule="auto"/>
        <w:ind w:firstLine="210"/>
      </w:pPr>
      <w:r>
        <w:t>・金額は、算用数字で表示し、頭書に￥の記号を付記すること。</w:t>
      </w:r>
    </w:p>
    <w:p w14:paraId="2A62AC3E" w14:textId="77777777" w:rsidR="00414524" w:rsidRDefault="00414524">
      <w:pPr>
        <w:spacing w:line="240" w:lineRule="auto"/>
        <w:ind w:firstLine="210"/>
      </w:pPr>
      <w:r>
        <w:t>・代理人による入札の場合は、代理人印のみでよい。</w:t>
      </w:r>
    </w:p>
    <w:p w14:paraId="2676A1B7" w14:textId="77777777" w:rsidR="00414524" w:rsidRDefault="00414524">
      <w:pPr>
        <w:pStyle w:val="1c"/>
        <w:rPr>
          <w:sz w:val="24"/>
        </w:rPr>
      </w:pPr>
    </w:p>
    <w:p w14:paraId="30269F21" w14:textId="77777777" w:rsidR="00414524" w:rsidRDefault="00414524">
      <w:pPr>
        <w:pageBreakBefore/>
        <w:spacing w:line="240" w:lineRule="auto"/>
      </w:pPr>
    </w:p>
    <w:p w14:paraId="54B390ED" w14:textId="77777777" w:rsidR="00414524" w:rsidRDefault="00414524">
      <w:pPr>
        <w:spacing w:line="240" w:lineRule="auto"/>
        <w:ind w:left="1260" w:hanging="1260"/>
        <w:jc w:val="right"/>
      </w:pPr>
      <w:r>
        <w:t>様式Ａ－５</w:t>
      </w:r>
    </w:p>
    <w:p w14:paraId="07CBA912" w14:textId="77777777" w:rsidR="00414524" w:rsidRDefault="00414524">
      <w:pPr>
        <w:spacing w:line="240" w:lineRule="auto"/>
        <w:ind w:left="1260" w:hanging="1260"/>
        <w:jc w:val="right"/>
      </w:pPr>
    </w:p>
    <w:p w14:paraId="2B21CA44" w14:textId="77777777" w:rsidR="00414524" w:rsidRDefault="00F66D67">
      <w:pPr>
        <w:spacing w:line="240" w:lineRule="auto"/>
        <w:ind w:left="1260" w:hanging="1260"/>
        <w:jc w:val="right"/>
      </w:pPr>
      <w:r>
        <w:rPr>
          <w:rFonts w:hint="eastAsia"/>
        </w:rPr>
        <w:t>令和</w:t>
      </w:r>
      <w:r w:rsidR="00414524">
        <w:t xml:space="preserve">　　年　　月　　日</w:t>
      </w:r>
    </w:p>
    <w:p w14:paraId="4A596B6B" w14:textId="77777777" w:rsidR="00414524" w:rsidRDefault="00414524">
      <w:pPr>
        <w:ind w:left="1446" w:hanging="1446"/>
        <w:jc w:val="center"/>
        <w:rPr>
          <w:rFonts w:eastAsia="ＭＳ ゴシック"/>
          <w:b/>
          <w:bCs/>
          <w:sz w:val="24"/>
        </w:rPr>
      </w:pPr>
    </w:p>
    <w:p w14:paraId="637AC41B" w14:textId="77777777" w:rsidR="00414524" w:rsidRDefault="00414524">
      <w:pPr>
        <w:ind w:left="1446" w:hanging="1446"/>
        <w:jc w:val="center"/>
      </w:pPr>
      <w:r>
        <w:rPr>
          <w:rFonts w:eastAsia="ＭＳ ゴシック"/>
          <w:b/>
          <w:bCs/>
          <w:sz w:val="24"/>
        </w:rPr>
        <w:t>要求水準書及び添付書類に関する確認書</w:t>
      </w:r>
    </w:p>
    <w:p w14:paraId="77C230A6" w14:textId="77777777" w:rsidR="00414524" w:rsidRDefault="00414524">
      <w:pPr>
        <w:spacing w:line="240" w:lineRule="auto"/>
        <w:ind w:left="1260" w:hanging="1260"/>
        <w:rPr>
          <w:rFonts w:eastAsia="ＭＳ ゴシック"/>
          <w:b/>
          <w:bCs/>
          <w:sz w:val="24"/>
        </w:rPr>
      </w:pPr>
    </w:p>
    <w:p w14:paraId="6FD13F45" w14:textId="77777777" w:rsidR="00414524" w:rsidRDefault="00414524">
      <w:pPr>
        <w:spacing w:line="240" w:lineRule="auto"/>
        <w:ind w:left="1260" w:hanging="1260"/>
      </w:pPr>
    </w:p>
    <w:p w14:paraId="49753AB8" w14:textId="77777777" w:rsidR="00414524" w:rsidRDefault="00414524">
      <w:pPr>
        <w:spacing w:line="240" w:lineRule="auto"/>
        <w:ind w:left="1260" w:hanging="1260"/>
      </w:pPr>
      <w:r>
        <w:t>（宛て先）</w:t>
      </w:r>
    </w:p>
    <w:p w14:paraId="315A7A0A" w14:textId="77777777" w:rsidR="00414524" w:rsidRDefault="00BF7C16">
      <w:pPr>
        <w:spacing w:line="240" w:lineRule="auto"/>
        <w:ind w:left="1260" w:hanging="840"/>
      </w:pPr>
      <w:r>
        <w:rPr>
          <w:rFonts w:hint="eastAsia"/>
        </w:rPr>
        <w:t>熊本</w:t>
      </w:r>
      <w:r w:rsidR="009B6D0D">
        <w:t>市長</w:t>
      </w:r>
      <w:r w:rsidR="009B7CF8">
        <w:rPr>
          <w:rFonts w:hint="eastAsia"/>
        </w:rPr>
        <w:t xml:space="preserve">　</w:t>
      </w:r>
      <w:r w:rsidR="009B7CF8" w:rsidRPr="009B7CF8">
        <w:rPr>
          <w:rFonts w:hint="eastAsia"/>
        </w:rPr>
        <w:t>大西一史　殿</w:t>
      </w:r>
    </w:p>
    <w:p w14:paraId="77089943" w14:textId="77777777" w:rsidR="00414524" w:rsidRDefault="00414524">
      <w:pPr>
        <w:spacing w:line="240" w:lineRule="auto"/>
      </w:pPr>
    </w:p>
    <w:p w14:paraId="1FEC920F" w14:textId="759B4B32" w:rsidR="00414524" w:rsidRDefault="00597B5B">
      <w:pPr>
        <w:spacing w:line="240" w:lineRule="auto"/>
      </w:pPr>
      <w:r>
        <w:rPr>
          <w:rFonts w:ascii="ＭＳ 明朝" w:hAnsi="ＭＳ 明朝" w:cs="ＭＳ 明朝"/>
        </w:rPr>
        <w:t xml:space="preserve">　</w:t>
      </w:r>
      <w:r>
        <w:rPr>
          <w:rFonts w:ascii="ＭＳ 明朝" w:hAnsi="ＭＳ 明朝" w:cs="ＭＳ 明朝" w:hint="eastAsia"/>
        </w:rPr>
        <w:t>令和</w:t>
      </w:r>
      <w:r w:rsidR="00BF7C16">
        <w:rPr>
          <w:rFonts w:ascii="ＭＳ 明朝" w:hAnsi="ＭＳ 明朝" w:cs="ＭＳ 明朝" w:hint="eastAsia"/>
        </w:rPr>
        <w:t>5</w:t>
      </w:r>
      <w:r>
        <w:rPr>
          <w:rFonts w:ascii="ＭＳ 明朝" w:hAnsi="ＭＳ 明朝" w:cs="ＭＳ 明朝" w:hint="eastAsia"/>
        </w:rPr>
        <w:t>年</w:t>
      </w:r>
      <w:r w:rsidR="000F481E">
        <w:rPr>
          <w:rFonts w:ascii="ＭＳ 明朝" w:hAnsi="ＭＳ 明朝" w:cs="ＭＳ 明朝" w:hint="eastAsia"/>
        </w:rPr>
        <w:t>8</w:t>
      </w:r>
      <w:r w:rsidR="00414524">
        <w:rPr>
          <w:rFonts w:ascii="ＭＳ 明朝" w:hAnsi="ＭＳ 明朝" w:cs="ＭＳ 明朝"/>
        </w:rPr>
        <w:t>月</w:t>
      </w:r>
      <w:r w:rsidR="000915E3">
        <w:rPr>
          <w:rFonts w:ascii="ＭＳ 明朝" w:hAnsi="ＭＳ 明朝" w:cs="ＭＳ 明朝" w:hint="eastAsia"/>
        </w:rPr>
        <w:t>16</w:t>
      </w:r>
      <w:r w:rsidR="001762EF">
        <w:rPr>
          <w:rFonts w:ascii="ＭＳ 明朝" w:hAnsi="ＭＳ 明朝" w:cs="ＭＳ 明朝" w:hint="eastAsia"/>
        </w:rPr>
        <w:t>日</w:t>
      </w:r>
      <w:r w:rsidR="00414524">
        <w:rPr>
          <w:rFonts w:ascii="ＭＳ 明朝" w:hAnsi="ＭＳ 明朝" w:cs="ＭＳ 明朝"/>
        </w:rPr>
        <w:t>に公表されました「</w:t>
      </w:r>
      <w:r w:rsidR="00BF7C16" w:rsidRPr="00BF7C16">
        <w:rPr>
          <w:rFonts w:ascii="ＭＳ 明朝" w:hAnsi="ＭＳ 明朝" w:cs="ＭＳ 明朝" w:hint="eastAsia"/>
        </w:rPr>
        <w:t>天明校区施設一体型義務教育学校</w:t>
      </w:r>
      <w:r w:rsidR="00F30C4A" w:rsidRPr="00F30C4A">
        <w:rPr>
          <w:rFonts w:hint="eastAsia"/>
        </w:rPr>
        <w:t>施設</w:t>
      </w:r>
      <w:r w:rsidR="00BF7C16" w:rsidRPr="00BF7C16">
        <w:rPr>
          <w:rFonts w:ascii="ＭＳ 明朝" w:hAnsi="ＭＳ 明朝" w:cs="ＭＳ 明朝" w:hint="eastAsia"/>
        </w:rPr>
        <w:t>整備事業</w:t>
      </w:r>
      <w:r w:rsidR="00414524">
        <w:rPr>
          <w:rFonts w:ascii="ＭＳ 明朝" w:hAnsi="ＭＳ 明朝" w:cs="ＭＳ 明朝"/>
        </w:rPr>
        <w:t>」の入札説明書等に対して提出する本入札書類審査書類は、入札説明書等の「要求水準書及び添付書類」に規定された要求水準と同等又はそれ以上の水準であることを誓約します。</w:t>
      </w:r>
    </w:p>
    <w:p w14:paraId="51AC0085" w14:textId="77777777" w:rsidR="00414524" w:rsidRDefault="00414524">
      <w:pPr>
        <w:pStyle w:val="1c"/>
      </w:pPr>
    </w:p>
    <w:p w14:paraId="4E9CDB90" w14:textId="77777777" w:rsidR="00414524" w:rsidRDefault="00414524"/>
    <w:tbl>
      <w:tblPr>
        <w:tblW w:w="0" w:type="auto"/>
        <w:tblInd w:w="547" w:type="dxa"/>
        <w:tblLayout w:type="fixed"/>
        <w:tblLook w:val="0000" w:firstRow="0" w:lastRow="0" w:firstColumn="0" w:lastColumn="0" w:noHBand="0" w:noVBand="0"/>
      </w:tblPr>
      <w:tblGrid>
        <w:gridCol w:w="1581"/>
        <w:gridCol w:w="7291"/>
      </w:tblGrid>
      <w:tr w:rsidR="00414524" w14:paraId="7DC85DF5" w14:textId="77777777">
        <w:trPr>
          <w:trHeight w:val="456"/>
        </w:trPr>
        <w:tc>
          <w:tcPr>
            <w:tcW w:w="8872" w:type="dxa"/>
            <w:gridSpan w:val="2"/>
            <w:tcBorders>
              <w:bottom w:val="single" w:sz="4" w:space="0" w:color="000000"/>
            </w:tcBorders>
            <w:shd w:val="clear" w:color="auto" w:fill="auto"/>
            <w:vAlign w:val="center"/>
          </w:tcPr>
          <w:p w14:paraId="729FF6B4" w14:textId="77777777" w:rsidR="00414524" w:rsidRDefault="00414524">
            <w:pPr>
              <w:autoSpaceDE w:val="0"/>
            </w:pPr>
            <w:r>
              <w:rPr>
                <w:rFonts w:ascii="ＭＳ 明朝" w:hAnsi="ＭＳ 明朝" w:cs="ＭＳ 明朝"/>
              </w:rPr>
              <w:t>■</w:t>
            </w:r>
            <w:r>
              <w:rPr>
                <w:rFonts w:ascii="ＭＳ 明朝" w:hAnsi="ＭＳ 明朝"/>
              </w:rPr>
              <w:t>代表企業</w:t>
            </w:r>
          </w:p>
        </w:tc>
      </w:tr>
      <w:tr w:rsidR="00414524" w14:paraId="3A2732AD" w14:textId="77777777">
        <w:trPr>
          <w:trHeight w:val="685"/>
        </w:trPr>
        <w:tc>
          <w:tcPr>
            <w:tcW w:w="1581" w:type="dxa"/>
            <w:tcBorders>
              <w:top w:val="single" w:sz="4" w:space="0" w:color="000000"/>
              <w:left w:val="single" w:sz="4" w:space="0" w:color="000000"/>
              <w:bottom w:val="single" w:sz="4" w:space="0" w:color="000000"/>
            </w:tcBorders>
            <w:shd w:val="clear" w:color="auto" w:fill="FFFFFF"/>
            <w:vAlign w:val="center"/>
          </w:tcPr>
          <w:p w14:paraId="0AC988E7" w14:textId="77777777" w:rsidR="00414524" w:rsidRDefault="00414524">
            <w:pPr>
              <w:autoSpaceDE w:val="0"/>
            </w:pPr>
            <w:r>
              <w:rPr>
                <w:rFonts w:ascii="ＭＳ 明朝" w:hAnsi="ＭＳ 明朝"/>
              </w:rPr>
              <w:t>商号又は名称</w:t>
            </w:r>
          </w:p>
        </w:tc>
        <w:tc>
          <w:tcPr>
            <w:tcW w:w="7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5B3FF" w14:textId="77777777" w:rsidR="00414524" w:rsidRDefault="00414524">
            <w:pPr>
              <w:autoSpaceDE w:val="0"/>
              <w:snapToGrid w:val="0"/>
              <w:rPr>
                <w:rFonts w:ascii="ＭＳ 明朝" w:hAnsi="ＭＳ 明朝"/>
              </w:rPr>
            </w:pPr>
          </w:p>
        </w:tc>
      </w:tr>
      <w:tr w:rsidR="00414524" w14:paraId="1E988E5F" w14:textId="77777777">
        <w:trPr>
          <w:trHeight w:val="685"/>
        </w:trPr>
        <w:tc>
          <w:tcPr>
            <w:tcW w:w="1581" w:type="dxa"/>
            <w:tcBorders>
              <w:top w:val="single" w:sz="4" w:space="0" w:color="000000"/>
              <w:left w:val="single" w:sz="4" w:space="0" w:color="000000"/>
              <w:bottom w:val="single" w:sz="4" w:space="0" w:color="000000"/>
            </w:tcBorders>
            <w:shd w:val="clear" w:color="auto" w:fill="FFFFFF"/>
            <w:vAlign w:val="center"/>
          </w:tcPr>
          <w:p w14:paraId="0CCFE633" w14:textId="77777777" w:rsidR="00414524" w:rsidRDefault="00414524">
            <w:pPr>
              <w:autoSpaceDE w:val="0"/>
            </w:pPr>
            <w:r>
              <w:rPr>
                <w:rFonts w:ascii="ＭＳ 明朝" w:hAnsi="ＭＳ 明朝"/>
              </w:rPr>
              <w:t>所在地</w:t>
            </w:r>
          </w:p>
        </w:tc>
        <w:tc>
          <w:tcPr>
            <w:tcW w:w="7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EF3B8" w14:textId="77777777" w:rsidR="00414524" w:rsidRDefault="00414524">
            <w:pPr>
              <w:autoSpaceDE w:val="0"/>
              <w:snapToGrid w:val="0"/>
              <w:rPr>
                <w:rFonts w:ascii="ＭＳ 明朝" w:hAnsi="ＭＳ 明朝"/>
              </w:rPr>
            </w:pPr>
          </w:p>
        </w:tc>
      </w:tr>
      <w:tr w:rsidR="00414524" w14:paraId="1E52710B" w14:textId="77777777">
        <w:trPr>
          <w:trHeight w:val="685"/>
        </w:trPr>
        <w:tc>
          <w:tcPr>
            <w:tcW w:w="1581" w:type="dxa"/>
            <w:tcBorders>
              <w:top w:val="single" w:sz="4" w:space="0" w:color="000000"/>
              <w:left w:val="single" w:sz="4" w:space="0" w:color="000000"/>
              <w:bottom w:val="single" w:sz="4" w:space="0" w:color="000000"/>
            </w:tcBorders>
            <w:shd w:val="clear" w:color="auto" w:fill="FFFFFF"/>
            <w:vAlign w:val="center"/>
          </w:tcPr>
          <w:p w14:paraId="5D9A92A6" w14:textId="77777777" w:rsidR="00414524" w:rsidRDefault="00414524">
            <w:pPr>
              <w:autoSpaceDE w:val="0"/>
            </w:pPr>
            <w:r>
              <w:rPr>
                <w:rFonts w:ascii="ＭＳ 明朝" w:hAnsi="ＭＳ 明朝"/>
              </w:rPr>
              <w:t>代表者名</w:t>
            </w:r>
          </w:p>
        </w:tc>
        <w:tc>
          <w:tcPr>
            <w:tcW w:w="7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8D6BB" w14:textId="77777777" w:rsidR="00414524" w:rsidRDefault="00414524">
            <w:pPr>
              <w:autoSpaceDE w:val="0"/>
              <w:ind w:left="6214"/>
            </w:pPr>
            <w:r>
              <w:rPr>
                <w:rFonts w:ascii="ＭＳ 明朝" w:hAnsi="ＭＳ 明朝"/>
              </w:rPr>
              <w:t>印</w:t>
            </w:r>
          </w:p>
        </w:tc>
      </w:tr>
    </w:tbl>
    <w:p w14:paraId="5BC773CF" w14:textId="77777777" w:rsidR="00414524" w:rsidRDefault="00414524">
      <w:pPr>
        <w:sectPr w:rsidR="00414524">
          <w:headerReference w:type="default" r:id="rId17"/>
          <w:footerReference w:type="even" r:id="rId18"/>
          <w:footerReference w:type="default" r:id="rId19"/>
          <w:headerReference w:type="first" r:id="rId20"/>
          <w:footerReference w:type="first" r:id="rId21"/>
          <w:pgSz w:w="11906" w:h="16838"/>
          <w:pgMar w:top="998" w:right="1134" w:bottom="998" w:left="1134" w:header="561" w:footer="561" w:gutter="0"/>
          <w:pgNumType w:start="5"/>
          <w:cols w:space="720"/>
          <w:docGrid w:linePitch="360"/>
        </w:sectPr>
      </w:pPr>
    </w:p>
    <w:p w14:paraId="0DB2AA9D" w14:textId="77777777" w:rsidR="00414524" w:rsidRDefault="00414524"/>
    <w:p w14:paraId="1A47F76B" w14:textId="77777777" w:rsidR="00414524" w:rsidRDefault="00414524"/>
    <w:p w14:paraId="55EB880E" w14:textId="77777777" w:rsidR="00414524" w:rsidRDefault="00414524"/>
    <w:p w14:paraId="47CF662A" w14:textId="77777777" w:rsidR="00414524" w:rsidRDefault="00414524"/>
    <w:p w14:paraId="7A8F345E" w14:textId="77777777" w:rsidR="00414524" w:rsidRDefault="00414524"/>
    <w:p w14:paraId="62D8F58E" w14:textId="77777777" w:rsidR="00414524" w:rsidRDefault="00414524"/>
    <w:p w14:paraId="385128B8" w14:textId="77777777" w:rsidR="00414524" w:rsidRDefault="00414524"/>
    <w:p w14:paraId="1C93F669" w14:textId="77777777" w:rsidR="00414524" w:rsidRDefault="00414524"/>
    <w:p w14:paraId="7360CC45" w14:textId="77777777" w:rsidR="00414524" w:rsidRDefault="00414524"/>
    <w:p w14:paraId="638960C2" w14:textId="77777777" w:rsidR="00414524" w:rsidRDefault="00414524"/>
    <w:p w14:paraId="2851EFAF" w14:textId="77777777" w:rsidR="00414524" w:rsidRDefault="00414524"/>
    <w:p w14:paraId="6A64D40E" w14:textId="77777777" w:rsidR="00414524" w:rsidRDefault="00414524"/>
    <w:tbl>
      <w:tblPr>
        <w:tblW w:w="0" w:type="auto"/>
        <w:tblInd w:w="99" w:type="dxa"/>
        <w:tblLayout w:type="fixed"/>
        <w:tblCellMar>
          <w:left w:w="99" w:type="dxa"/>
          <w:right w:w="99" w:type="dxa"/>
        </w:tblCellMar>
        <w:tblLook w:val="0000" w:firstRow="0" w:lastRow="0" w:firstColumn="0" w:lastColumn="0" w:noHBand="0" w:noVBand="0"/>
      </w:tblPr>
      <w:tblGrid>
        <w:gridCol w:w="8515"/>
      </w:tblGrid>
      <w:tr w:rsidR="00414524" w14:paraId="4EDC60E3" w14:textId="77777777">
        <w:tc>
          <w:tcPr>
            <w:tcW w:w="8515" w:type="dxa"/>
            <w:tcBorders>
              <w:top w:val="double" w:sz="4" w:space="0" w:color="000000"/>
              <w:left w:val="double" w:sz="4" w:space="0" w:color="000000"/>
              <w:bottom w:val="double" w:sz="4" w:space="0" w:color="000000"/>
              <w:right w:val="double" w:sz="4" w:space="0" w:color="000000"/>
            </w:tcBorders>
            <w:shd w:val="clear" w:color="auto" w:fill="auto"/>
          </w:tcPr>
          <w:p w14:paraId="392801DD" w14:textId="77777777" w:rsidR="00414524" w:rsidRDefault="00414524">
            <w:pPr>
              <w:jc w:val="center"/>
            </w:pPr>
            <w:r>
              <w:rPr>
                <w:rFonts w:ascii="HG丸ｺﾞｼｯｸM-PRO" w:eastAsia="HG丸ｺﾞｼｯｸM-PRO" w:hAnsi="HG丸ｺﾞｼｯｸM-PRO"/>
                <w:sz w:val="40"/>
              </w:rPr>
              <w:t>1. 事業計画に関する事項</w:t>
            </w:r>
          </w:p>
        </w:tc>
      </w:tr>
    </w:tbl>
    <w:p w14:paraId="777DC9FD" w14:textId="77777777" w:rsidR="00414524" w:rsidRDefault="00414524">
      <w:pPr>
        <w:rPr>
          <w:rFonts w:ascii="HG丸ｺﾞｼｯｸM-PRO" w:eastAsia="HG丸ｺﾞｼｯｸM-PRO" w:hAnsi="HG丸ｺﾞｼｯｸM-PRO"/>
          <w:sz w:val="40"/>
        </w:rPr>
      </w:pPr>
    </w:p>
    <w:p w14:paraId="2FBAF3D6" w14:textId="77777777" w:rsidR="00414524" w:rsidRDefault="00414524">
      <w:pPr>
        <w:rPr>
          <w:rFonts w:ascii="HG丸ｺﾞｼｯｸM-PRO" w:eastAsia="HG丸ｺﾞｼｯｸM-PRO" w:hAnsi="HG丸ｺﾞｼｯｸM-PRO"/>
          <w:sz w:val="40"/>
        </w:rPr>
      </w:pPr>
    </w:p>
    <w:p w14:paraId="32291536" w14:textId="77777777" w:rsidR="00414524" w:rsidRDefault="00414524">
      <w:pPr>
        <w:rPr>
          <w:rFonts w:ascii="HG丸ｺﾞｼｯｸM-PRO" w:eastAsia="HG丸ｺﾞｼｯｸM-PRO" w:hAnsi="HG丸ｺﾞｼｯｸM-PRO"/>
          <w:sz w:val="40"/>
        </w:rPr>
      </w:pPr>
    </w:p>
    <w:p w14:paraId="6D1F827E" w14:textId="77777777" w:rsidR="00414524" w:rsidRDefault="00414524">
      <w:pPr>
        <w:rPr>
          <w:rFonts w:ascii="HG丸ｺﾞｼｯｸM-PRO" w:eastAsia="HG丸ｺﾞｼｯｸM-PRO" w:hAnsi="HG丸ｺﾞｼｯｸM-PRO"/>
          <w:sz w:val="40"/>
        </w:rPr>
      </w:pPr>
    </w:p>
    <w:p w14:paraId="6CDE1FB8" w14:textId="77777777" w:rsidR="00414524" w:rsidRDefault="00414524">
      <w:pPr>
        <w:rPr>
          <w:rFonts w:ascii="HG丸ｺﾞｼｯｸM-PRO" w:eastAsia="HG丸ｺﾞｼｯｸM-PRO" w:hAnsi="HG丸ｺﾞｼｯｸM-PRO"/>
          <w:sz w:val="40"/>
        </w:rPr>
      </w:pPr>
    </w:p>
    <w:p w14:paraId="2073D11A" w14:textId="77777777" w:rsidR="00414524" w:rsidRDefault="00414524">
      <w:pPr>
        <w:rPr>
          <w:rFonts w:ascii="HG丸ｺﾞｼｯｸM-PRO" w:eastAsia="HG丸ｺﾞｼｯｸM-PRO" w:hAnsi="HG丸ｺﾞｼｯｸM-PRO"/>
          <w:sz w:val="40"/>
        </w:rPr>
      </w:pPr>
    </w:p>
    <w:p w14:paraId="1629A4A5" w14:textId="77777777" w:rsidR="00414524" w:rsidRDefault="00414524">
      <w:pPr>
        <w:rPr>
          <w:rFonts w:ascii="HG丸ｺﾞｼｯｸM-PRO" w:eastAsia="HG丸ｺﾞｼｯｸM-PRO" w:hAnsi="HG丸ｺﾞｼｯｸM-PRO"/>
          <w:sz w:val="40"/>
        </w:rPr>
      </w:pPr>
    </w:p>
    <w:p w14:paraId="569E0B62" w14:textId="77777777" w:rsidR="00414524" w:rsidRDefault="00414524">
      <w:pPr>
        <w:rPr>
          <w:rFonts w:ascii="HG丸ｺﾞｼｯｸM-PRO" w:eastAsia="HG丸ｺﾞｼｯｸM-PRO" w:hAnsi="HG丸ｺﾞｼｯｸM-PRO"/>
          <w:sz w:val="40"/>
        </w:rPr>
      </w:pPr>
    </w:p>
    <w:p w14:paraId="08278659" w14:textId="77777777" w:rsidR="00414524" w:rsidRDefault="00414524">
      <w:pPr>
        <w:jc w:val="right"/>
      </w:pPr>
      <w:r>
        <w:rPr>
          <w:rFonts w:ascii="HG丸ｺﾞｼｯｸM-PRO" w:eastAsia="HG丸ｺﾞｼｯｸM-PRO" w:hAnsi="HG丸ｺﾞｼｯｸM-PRO"/>
        </w:rPr>
        <w:t>「1. 事業計画に関する事項」表紙</w:t>
      </w:r>
    </w:p>
    <w:p w14:paraId="6F59AC57" w14:textId="77777777" w:rsidR="00414524" w:rsidRDefault="00414524">
      <w:pPr>
        <w:rPr>
          <w:rFonts w:ascii="HG丸ｺﾞｼｯｸM-PRO" w:eastAsia="HG丸ｺﾞｼｯｸM-PRO" w:hAnsi="HG丸ｺﾞｼｯｸM-PRO"/>
        </w:rPr>
      </w:pPr>
    </w:p>
    <w:p w14:paraId="5E3585A8" w14:textId="77777777" w:rsidR="00414524" w:rsidRDefault="00414524">
      <w:pPr>
        <w:sectPr w:rsidR="00414524">
          <w:headerReference w:type="even" r:id="rId22"/>
          <w:headerReference w:type="default" r:id="rId23"/>
          <w:footerReference w:type="even" r:id="rId24"/>
          <w:footerReference w:type="default" r:id="rId25"/>
          <w:headerReference w:type="first" r:id="rId26"/>
          <w:footerReference w:type="first" r:id="rId27"/>
          <w:pgSz w:w="11906" w:h="16838"/>
          <w:pgMar w:top="998" w:right="1134" w:bottom="998" w:left="1134" w:header="561" w:footer="561" w:gutter="0"/>
          <w:pgNumType w:start="5"/>
          <w:cols w:space="720"/>
          <w:docGrid w:linePitch="360"/>
        </w:sectPr>
      </w:pPr>
    </w:p>
    <w:p w14:paraId="46556834" w14:textId="77777777" w:rsidR="00414524" w:rsidRDefault="00414524">
      <w:pPr>
        <w:pStyle w:val="1c"/>
      </w:pPr>
      <w:r>
        <w:lastRenderedPageBreak/>
        <w:t>様式Ｂ－＊＊　【様式Ｎｏを記入して下さい】</w:t>
      </w:r>
    </w:p>
    <w:p w14:paraId="558B7B7D" w14:textId="77777777" w:rsidR="00414524" w:rsidRDefault="00414524"/>
    <w:p w14:paraId="630D5A20" w14:textId="77777777" w:rsidR="00414524" w:rsidRDefault="00414524">
      <w:pPr>
        <w:jc w:val="center"/>
      </w:pPr>
      <w:r>
        <w:rPr>
          <w:rFonts w:ascii="ＭＳ 明朝" w:hAnsi="ＭＳ 明朝" w:cs="ＭＳ 明朝"/>
          <w:sz w:val="24"/>
        </w:rPr>
        <w:t>1. 事業計画に関する事</w:t>
      </w:r>
      <w:r w:rsidRPr="00E67042">
        <w:rPr>
          <w:rFonts w:ascii="ＭＳ 明朝" w:hAnsi="ＭＳ 明朝" w:cs="ＭＳ 明朝"/>
          <w:sz w:val="24"/>
        </w:rPr>
        <w:t>項</w:t>
      </w:r>
    </w:p>
    <w:tbl>
      <w:tblPr>
        <w:tblW w:w="0" w:type="auto"/>
        <w:tblInd w:w="-426" w:type="dxa"/>
        <w:tblLayout w:type="fixed"/>
        <w:tblCellMar>
          <w:left w:w="0" w:type="dxa"/>
          <w:right w:w="0" w:type="dxa"/>
        </w:tblCellMar>
        <w:tblLook w:val="0000" w:firstRow="0" w:lastRow="0" w:firstColumn="0" w:lastColumn="0" w:noHBand="0" w:noVBand="0"/>
      </w:tblPr>
      <w:tblGrid>
        <w:gridCol w:w="10784"/>
      </w:tblGrid>
      <w:tr w:rsidR="00414524" w14:paraId="5AB32B32" w14:textId="77777777">
        <w:trPr>
          <w:cantSplit/>
          <w:trHeight w:val="201"/>
        </w:trPr>
        <w:tc>
          <w:tcPr>
            <w:tcW w:w="1078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477729" w14:textId="77777777" w:rsidR="00414524" w:rsidRDefault="00414524">
            <w:pPr>
              <w:snapToGrid w:val="0"/>
              <w:spacing w:line="360" w:lineRule="exact"/>
              <w:ind w:left="137"/>
            </w:pPr>
            <w:r>
              <w:rPr>
                <w:rFonts w:eastAsia="ＭＳ ゴシック"/>
                <w:i/>
                <w:iCs/>
                <w:spacing w:val="2"/>
                <w:sz w:val="22"/>
              </w:rPr>
              <w:t>【項目名を記載して下さい。</w:t>
            </w:r>
            <w:r>
              <w:rPr>
                <w:rFonts w:ascii="ＭＳ 明朝" w:hAnsi="ＭＳ 明朝" w:cs="ＭＳ ゴシック"/>
                <w:i/>
                <w:iCs/>
              </w:rPr>
              <w:t>】</w:t>
            </w:r>
            <w:r>
              <w:rPr>
                <w:rFonts w:eastAsia="ＭＳ ゴシック"/>
                <w:i/>
                <w:iCs/>
                <w:spacing w:val="2"/>
                <w:sz w:val="22"/>
              </w:rPr>
              <w:t xml:space="preserve">　例　本事業への基本的な考え方についての提案　　　　　</w:t>
            </w:r>
            <w:r>
              <w:rPr>
                <w:rFonts w:eastAsia="Century" w:cs="Century"/>
                <w:i/>
                <w:iCs/>
                <w:spacing w:val="2"/>
                <w:sz w:val="22"/>
              </w:rPr>
              <w:t>●</w:t>
            </w:r>
            <w:r>
              <w:rPr>
                <w:rFonts w:eastAsia="ＭＳ ゴシック"/>
                <w:i/>
                <w:iCs/>
                <w:spacing w:val="2"/>
                <w:sz w:val="22"/>
              </w:rPr>
              <w:t>／</w:t>
            </w:r>
            <w:r>
              <w:rPr>
                <w:rFonts w:eastAsia="Century" w:cs="Century"/>
                <w:i/>
                <w:iCs/>
                <w:spacing w:val="2"/>
                <w:sz w:val="22"/>
              </w:rPr>
              <w:t>●</w:t>
            </w:r>
            <w:r>
              <w:rPr>
                <w:rFonts w:eastAsia="ＭＳ ゴシック"/>
                <w:i/>
                <w:iCs/>
                <w:spacing w:val="2"/>
                <w:sz w:val="22"/>
              </w:rPr>
              <w:t>ページ</w:t>
            </w:r>
          </w:p>
        </w:tc>
      </w:tr>
      <w:tr w:rsidR="00414524" w14:paraId="36ABDD9D" w14:textId="77777777">
        <w:trPr>
          <w:cantSplit/>
          <w:trHeight w:val="201"/>
        </w:trPr>
        <w:tc>
          <w:tcPr>
            <w:tcW w:w="10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0C0F" w14:textId="77777777" w:rsidR="00414524" w:rsidRDefault="00414524">
            <w:pPr>
              <w:snapToGrid w:val="0"/>
              <w:spacing w:line="360" w:lineRule="exact"/>
              <w:ind w:left="137"/>
              <w:rPr>
                <w:rFonts w:eastAsia="ＭＳ ゴシック"/>
                <w:i/>
                <w:iCs/>
                <w:spacing w:val="2"/>
                <w:sz w:val="22"/>
              </w:rPr>
            </w:pPr>
          </w:p>
          <w:p w14:paraId="0C146EB3" w14:textId="77777777" w:rsidR="00414524" w:rsidRDefault="00414524">
            <w:pPr>
              <w:snapToGrid w:val="0"/>
              <w:spacing w:line="360" w:lineRule="exact"/>
              <w:ind w:left="137"/>
              <w:rPr>
                <w:rFonts w:eastAsia="ＭＳ ゴシック"/>
                <w:spacing w:val="2"/>
                <w:sz w:val="22"/>
              </w:rPr>
            </w:pPr>
          </w:p>
          <w:p w14:paraId="06E774F0" w14:textId="77777777" w:rsidR="005A7DB6" w:rsidRDefault="005A7DB6">
            <w:pPr>
              <w:snapToGrid w:val="0"/>
              <w:spacing w:line="360" w:lineRule="exact"/>
              <w:ind w:left="137"/>
              <w:rPr>
                <w:rFonts w:eastAsia="ＭＳ ゴシック"/>
                <w:spacing w:val="2"/>
                <w:sz w:val="22"/>
              </w:rPr>
            </w:pPr>
          </w:p>
          <w:p w14:paraId="787DDF98" w14:textId="77777777" w:rsidR="005A7DB6" w:rsidRPr="00AD1165" w:rsidRDefault="005A7DB6">
            <w:pPr>
              <w:snapToGrid w:val="0"/>
              <w:spacing w:line="360" w:lineRule="exact"/>
              <w:ind w:left="137"/>
              <w:rPr>
                <w:rFonts w:eastAsia="ＭＳ ゴシック"/>
                <w:spacing w:val="2"/>
                <w:sz w:val="22"/>
              </w:rPr>
            </w:pPr>
          </w:p>
          <w:p w14:paraId="0FF7C435" w14:textId="77777777" w:rsidR="00414524" w:rsidRDefault="00414524">
            <w:pPr>
              <w:snapToGrid w:val="0"/>
              <w:spacing w:line="360" w:lineRule="exact"/>
              <w:ind w:left="137"/>
              <w:rPr>
                <w:rFonts w:eastAsia="ＭＳ ゴシック"/>
                <w:spacing w:val="2"/>
                <w:sz w:val="22"/>
              </w:rPr>
            </w:pPr>
          </w:p>
          <w:p w14:paraId="2F2ECDA4" w14:textId="77777777" w:rsidR="00414524" w:rsidRDefault="00414524">
            <w:pPr>
              <w:snapToGrid w:val="0"/>
              <w:spacing w:line="360" w:lineRule="exact"/>
              <w:ind w:left="137"/>
              <w:rPr>
                <w:rFonts w:eastAsia="ＭＳ ゴシック"/>
                <w:spacing w:val="2"/>
                <w:sz w:val="22"/>
              </w:rPr>
            </w:pPr>
          </w:p>
          <w:p w14:paraId="3193E2BF" w14:textId="77777777" w:rsidR="00414524" w:rsidRDefault="00414524">
            <w:pPr>
              <w:rPr>
                <w:rFonts w:eastAsia="ＭＳ ゴシック"/>
                <w:spacing w:val="2"/>
                <w:sz w:val="22"/>
              </w:rPr>
            </w:pPr>
          </w:p>
          <w:p w14:paraId="116E8EE2" w14:textId="77777777" w:rsidR="00414524" w:rsidRDefault="00414524">
            <w:pPr>
              <w:snapToGrid w:val="0"/>
              <w:spacing w:line="360" w:lineRule="exact"/>
              <w:ind w:left="137"/>
              <w:rPr>
                <w:rFonts w:eastAsia="ＭＳ ゴシック"/>
                <w:spacing w:val="2"/>
                <w:sz w:val="22"/>
              </w:rPr>
            </w:pPr>
          </w:p>
          <w:p w14:paraId="596C313E" w14:textId="77777777" w:rsidR="00414524" w:rsidRDefault="00414524">
            <w:pPr>
              <w:snapToGrid w:val="0"/>
              <w:spacing w:line="360" w:lineRule="exact"/>
              <w:ind w:left="137"/>
              <w:rPr>
                <w:rFonts w:eastAsia="ＭＳ ゴシック"/>
                <w:spacing w:val="2"/>
                <w:sz w:val="22"/>
              </w:rPr>
            </w:pPr>
          </w:p>
          <w:p w14:paraId="26A9F9C2" w14:textId="77777777" w:rsidR="00414524" w:rsidRDefault="00414524">
            <w:pPr>
              <w:snapToGrid w:val="0"/>
              <w:spacing w:line="360" w:lineRule="exact"/>
              <w:ind w:left="137"/>
              <w:rPr>
                <w:rFonts w:eastAsia="ＭＳ ゴシック"/>
                <w:spacing w:val="2"/>
                <w:sz w:val="22"/>
              </w:rPr>
            </w:pPr>
          </w:p>
          <w:p w14:paraId="61DF3FF9" w14:textId="77777777" w:rsidR="00414524" w:rsidRDefault="00414524">
            <w:pPr>
              <w:snapToGrid w:val="0"/>
              <w:spacing w:line="360" w:lineRule="exact"/>
              <w:ind w:left="137"/>
              <w:rPr>
                <w:rFonts w:eastAsia="ＭＳ ゴシック"/>
                <w:spacing w:val="2"/>
                <w:sz w:val="22"/>
              </w:rPr>
            </w:pPr>
          </w:p>
          <w:p w14:paraId="4CA60BA6" w14:textId="77777777" w:rsidR="00414524" w:rsidRDefault="00414524">
            <w:pPr>
              <w:snapToGrid w:val="0"/>
              <w:spacing w:line="360" w:lineRule="exact"/>
              <w:ind w:left="137"/>
              <w:rPr>
                <w:rFonts w:eastAsia="ＭＳ ゴシック"/>
                <w:spacing w:val="2"/>
                <w:sz w:val="22"/>
              </w:rPr>
            </w:pPr>
          </w:p>
          <w:p w14:paraId="1919B121" w14:textId="77777777" w:rsidR="00414524" w:rsidRDefault="00414524">
            <w:pPr>
              <w:snapToGrid w:val="0"/>
              <w:spacing w:line="360" w:lineRule="exact"/>
              <w:ind w:left="137"/>
              <w:rPr>
                <w:rFonts w:eastAsia="ＭＳ ゴシック"/>
                <w:spacing w:val="2"/>
                <w:sz w:val="22"/>
              </w:rPr>
            </w:pPr>
          </w:p>
          <w:p w14:paraId="09ACFFF4" w14:textId="77777777" w:rsidR="00414524" w:rsidRDefault="00414524">
            <w:pPr>
              <w:snapToGrid w:val="0"/>
              <w:spacing w:line="360" w:lineRule="exact"/>
              <w:ind w:left="137"/>
              <w:rPr>
                <w:rFonts w:eastAsia="ＭＳ ゴシック"/>
                <w:spacing w:val="2"/>
                <w:sz w:val="22"/>
              </w:rPr>
            </w:pPr>
          </w:p>
          <w:p w14:paraId="4CE3F9A0" w14:textId="77777777" w:rsidR="00414524" w:rsidRDefault="00414524">
            <w:pPr>
              <w:snapToGrid w:val="0"/>
              <w:spacing w:line="360" w:lineRule="exact"/>
              <w:ind w:left="137"/>
              <w:rPr>
                <w:rFonts w:eastAsia="ＭＳ ゴシック"/>
                <w:spacing w:val="2"/>
                <w:sz w:val="22"/>
              </w:rPr>
            </w:pPr>
          </w:p>
          <w:p w14:paraId="60EC3BA0" w14:textId="77777777" w:rsidR="00414524" w:rsidRDefault="00414524">
            <w:pPr>
              <w:snapToGrid w:val="0"/>
              <w:spacing w:line="360" w:lineRule="exact"/>
              <w:ind w:left="137"/>
              <w:rPr>
                <w:rFonts w:eastAsia="ＭＳ ゴシック"/>
                <w:spacing w:val="2"/>
                <w:sz w:val="22"/>
              </w:rPr>
            </w:pPr>
          </w:p>
          <w:p w14:paraId="61B8546C" w14:textId="77777777" w:rsidR="00414524" w:rsidRDefault="00414524">
            <w:pPr>
              <w:snapToGrid w:val="0"/>
              <w:spacing w:line="360" w:lineRule="exact"/>
              <w:ind w:left="137"/>
              <w:rPr>
                <w:rFonts w:eastAsia="ＭＳ ゴシック"/>
                <w:spacing w:val="2"/>
                <w:sz w:val="22"/>
              </w:rPr>
            </w:pPr>
          </w:p>
          <w:p w14:paraId="778B9144" w14:textId="77777777" w:rsidR="00414524" w:rsidRDefault="00414524">
            <w:pPr>
              <w:snapToGrid w:val="0"/>
              <w:spacing w:line="360" w:lineRule="exact"/>
              <w:ind w:left="137"/>
              <w:rPr>
                <w:rFonts w:eastAsia="ＭＳ ゴシック"/>
                <w:spacing w:val="2"/>
                <w:sz w:val="22"/>
              </w:rPr>
            </w:pPr>
          </w:p>
          <w:p w14:paraId="4050DC55" w14:textId="77777777" w:rsidR="00414524" w:rsidRDefault="00414524">
            <w:pPr>
              <w:snapToGrid w:val="0"/>
              <w:spacing w:line="360" w:lineRule="exact"/>
              <w:ind w:left="137"/>
              <w:rPr>
                <w:rFonts w:eastAsia="ＭＳ ゴシック"/>
                <w:spacing w:val="2"/>
                <w:sz w:val="22"/>
              </w:rPr>
            </w:pPr>
          </w:p>
          <w:p w14:paraId="792181D1" w14:textId="77777777" w:rsidR="00414524" w:rsidRDefault="00414524">
            <w:pPr>
              <w:snapToGrid w:val="0"/>
              <w:spacing w:line="360" w:lineRule="exact"/>
              <w:ind w:left="137"/>
              <w:rPr>
                <w:rFonts w:eastAsia="ＭＳ ゴシック"/>
                <w:spacing w:val="2"/>
                <w:sz w:val="22"/>
              </w:rPr>
            </w:pPr>
          </w:p>
          <w:p w14:paraId="157E2012" w14:textId="77777777" w:rsidR="00414524" w:rsidRDefault="00414524">
            <w:pPr>
              <w:snapToGrid w:val="0"/>
              <w:spacing w:line="360" w:lineRule="exact"/>
              <w:ind w:left="137"/>
              <w:rPr>
                <w:rFonts w:eastAsia="ＭＳ ゴシック"/>
                <w:spacing w:val="2"/>
                <w:sz w:val="22"/>
              </w:rPr>
            </w:pPr>
          </w:p>
          <w:p w14:paraId="22A110CE" w14:textId="77777777" w:rsidR="00414524" w:rsidRDefault="00414524">
            <w:pPr>
              <w:snapToGrid w:val="0"/>
              <w:spacing w:line="360" w:lineRule="exact"/>
              <w:ind w:left="137"/>
              <w:rPr>
                <w:rFonts w:eastAsia="ＭＳ ゴシック"/>
                <w:spacing w:val="2"/>
                <w:sz w:val="22"/>
              </w:rPr>
            </w:pPr>
          </w:p>
          <w:p w14:paraId="180E8681" w14:textId="77777777" w:rsidR="00414524" w:rsidRDefault="00414524">
            <w:pPr>
              <w:snapToGrid w:val="0"/>
              <w:spacing w:line="360" w:lineRule="exact"/>
              <w:ind w:left="137"/>
              <w:rPr>
                <w:rFonts w:eastAsia="ＭＳ ゴシック"/>
                <w:spacing w:val="2"/>
                <w:sz w:val="22"/>
              </w:rPr>
            </w:pPr>
          </w:p>
          <w:p w14:paraId="004ACA46" w14:textId="77777777" w:rsidR="00414524" w:rsidRDefault="00414524">
            <w:pPr>
              <w:snapToGrid w:val="0"/>
              <w:spacing w:line="360" w:lineRule="exact"/>
              <w:ind w:left="137"/>
              <w:rPr>
                <w:rFonts w:eastAsia="ＭＳ ゴシック"/>
                <w:spacing w:val="2"/>
                <w:sz w:val="22"/>
              </w:rPr>
            </w:pPr>
          </w:p>
          <w:p w14:paraId="503E96E0" w14:textId="77777777" w:rsidR="00414524" w:rsidRDefault="00414524">
            <w:pPr>
              <w:snapToGrid w:val="0"/>
              <w:spacing w:line="360" w:lineRule="exact"/>
              <w:ind w:left="137"/>
              <w:rPr>
                <w:rFonts w:eastAsia="ＭＳ ゴシック"/>
                <w:spacing w:val="2"/>
                <w:sz w:val="22"/>
              </w:rPr>
            </w:pPr>
          </w:p>
          <w:p w14:paraId="0C2EF91B" w14:textId="77777777" w:rsidR="00414524" w:rsidRDefault="00414524">
            <w:pPr>
              <w:snapToGrid w:val="0"/>
              <w:spacing w:line="360" w:lineRule="exact"/>
              <w:ind w:left="137"/>
              <w:rPr>
                <w:rFonts w:eastAsia="ＭＳ ゴシック"/>
                <w:spacing w:val="2"/>
                <w:sz w:val="22"/>
              </w:rPr>
            </w:pPr>
          </w:p>
          <w:p w14:paraId="011727A0" w14:textId="77777777" w:rsidR="00414524" w:rsidRDefault="00414524">
            <w:pPr>
              <w:snapToGrid w:val="0"/>
              <w:spacing w:line="360" w:lineRule="exact"/>
              <w:ind w:left="137"/>
              <w:rPr>
                <w:rFonts w:eastAsia="ＭＳ ゴシック"/>
                <w:spacing w:val="2"/>
                <w:sz w:val="22"/>
              </w:rPr>
            </w:pPr>
          </w:p>
          <w:p w14:paraId="7057DC0B" w14:textId="77777777" w:rsidR="00414524" w:rsidRDefault="00414524">
            <w:pPr>
              <w:snapToGrid w:val="0"/>
              <w:spacing w:line="360" w:lineRule="exact"/>
              <w:ind w:left="137"/>
              <w:rPr>
                <w:rFonts w:eastAsia="ＭＳ ゴシック"/>
                <w:spacing w:val="2"/>
                <w:sz w:val="22"/>
              </w:rPr>
            </w:pPr>
          </w:p>
          <w:p w14:paraId="75A197AB" w14:textId="77777777" w:rsidR="00414524" w:rsidRDefault="00414524">
            <w:pPr>
              <w:snapToGrid w:val="0"/>
              <w:spacing w:line="360" w:lineRule="exact"/>
              <w:ind w:left="137"/>
              <w:rPr>
                <w:rFonts w:eastAsia="ＭＳ ゴシック"/>
                <w:spacing w:val="2"/>
                <w:sz w:val="22"/>
              </w:rPr>
            </w:pPr>
          </w:p>
          <w:p w14:paraId="5344624C" w14:textId="77777777" w:rsidR="00414524" w:rsidRDefault="00414524">
            <w:pPr>
              <w:snapToGrid w:val="0"/>
              <w:spacing w:line="360" w:lineRule="exact"/>
              <w:ind w:left="137"/>
              <w:rPr>
                <w:rFonts w:eastAsia="ＭＳ ゴシック"/>
                <w:spacing w:val="2"/>
                <w:sz w:val="22"/>
              </w:rPr>
            </w:pPr>
          </w:p>
          <w:p w14:paraId="017BDC19" w14:textId="77777777" w:rsidR="00414524" w:rsidRDefault="00414524">
            <w:pPr>
              <w:snapToGrid w:val="0"/>
              <w:spacing w:line="360" w:lineRule="exact"/>
              <w:ind w:left="137"/>
              <w:rPr>
                <w:rFonts w:eastAsia="ＭＳ ゴシック"/>
                <w:spacing w:val="2"/>
                <w:sz w:val="22"/>
              </w:rPr>
            </w:pPr>
          </w:p>
          <w:p w14:paraId="07B7606F" w14:textId="77777777" w:rsidR="00414524" w:rsidRDefault="00414524">
            <w:pPr>
              <w:snapToGrid w:val="0"/>
              <w:spacing w:line="360" w:lineRule="exact"/>
              <w:ind w:left="137"/>
              <w:rPr>
                <w:rFonts w:eastAsia="ＭＳ ゴシック"/>
                <w:spacing w:val="2"/>
                <w:sz w:val="22"/>
              </w:rPr>
            </w:pPr>
          </w:p>
          <w:p w14:paraId="20FB4264" w14:textId="77777777" w:rsidR="00414524" w:rsidRDefault="00414524">
            <w:pPr>
              <w:snapToGrid w:val="0"/>
              <w:spacing w:line="360" w:lineRule="exact"/>
              <w:ind w:left="137"/>
              <w:rPr>
                <w:rFonts w:eastAsia="ＭＳ ゴシック"/>
                <w:spacing w:val="2"/>
                <w:sz w:val="22"/>
              </w:rPr>
            </w:pPr>
          </w:p>
          <w:p w14:paraId="622EC0EB" w14:textId="77777777" w:rsidR="00414524" w:rsidRPr="00AD1165" w:rsidRDefault="00414524">
            <w:pPr>
              <w:snapToGrid w:val="0"/>
              <w:spacing w:line="360" w:lineRule="exact"/>
              <w:ind w:left="137"/>
              <w:rPr>
                <w:rFonts w:eastAsia="ＭＳ ゴシック"/>
                <w:spacing w:val="2"/>
                <w:sz w:val="22"/>
              </w:rPr>
            </w:pPr>
          </w:p>
        </w:tc>
      </w:tr>
    </w:tbl>
    <w:p w14:paraId="7A6190EB" w14:textId="77777777" w:rsidR="00414524" w:rsidRDefault="00414524">
      <w:pPr>
        <w:sectPr w:rsidR="00414524">
          <w:headerReference w:type="even" r:id="rId28"/>
          <w:headerReference w:type="default" r:id="rId29"/>
          <w:footerReference w:type="even" r:id="rId30"/>
          <w:footerReference w:type="default" r:id="rId31"/>
          <w:headerReference w:type="first" r:id="rId32"/>
          <w:footerReference w:type="first" r:id="rId33"/>
          <w:pgSz w:w="11906" w:h="16838"/>
          <w:pgMar w:top="998" w:right="1134" w:bottom="998" w:left="1134" w:header="561" w:footer="561" w:gutter="0"/>
          <w:pgNumType w:start="18"/>
          <w:cols w:space="720"/>
          <w:docGrid w:linePitch="360"/>
        </w:sectPr>
      </w:pPr>
    </w:p>
    <w:p w14:paraId="0C01931E" w14:textId="77777777" w:rsidR="00353DEC" w:rsidRPr="00AD1165" w:rsidRDefault="00353DEC"/>
    <w:p w14:paraId="3375903C" w14:textId="77777777" w:rsidR="00353DEC" w:rsidRDefault="00353DEC"/>
    <w:p w14:paraId="402B1953" w14:textId="77777777" w:rsidR="00414524" w:rsidRDefault="00414524"/>
    <w:p w14:paraId="50776296" w14:textId="77777777" w:rsidR="00414524" w:rsidRDefault="00414524"/>
    <w:p w14:paraId="0F0E01BE" w14:textId="77777777" w:rsidR="00414524" w:rsidRDefault="00414524"/>
    <w:p w14:paraId="2765830F" w14:textId="77777777" w:rsidR="00414524" w:rsidRDefault="00414524"/>
    <w:p w14:paraId="7C61904A" w14:textId="77777777" w:rsidR="00414524" w:rsidRDefault="00414524"/>
    <w:p w14:paraId="45E96FC7" w14:textId="77777777" w:rsidR="00414524" w:rsidRDefault="00414524"/>
    <w:p w14:paraId="2771F9BD" w14:textId="77777777" w:rsidR="00414524" w:rsidRDefault="00414524"/>
    <w:p w14:paraId="5A869655" w14:textId="77777777" w:rsidR="00414524" w:rsidRDefault="00414524"/>
    <w:p w14:paraId="78423070" w14:textId="77777777" w:rsidR="00414524" w:rsidRDefault="00414524"/>
    <w:tbl>
      <w:tblPr>
        <w:tblW w:w="0" w:type="auto"/>
        <w:tblInd w:w="99" w:type="dxa"/>
        <w:tblLayout w:type="fixed"/>
        <w:tblCellMar>
          <w:left w:w="99" w:type="dxa"/>
          <w:right w:w="99" w:type="dxa"/>
        </w:tblCellMar>
        <w:tblLook w:val="0000" w:firstRow="0" w:lastRow="0" w:firstColumn="0" w:lastColumn="0" w:noHBand="0" w:noVBand="0"/>
      </w:tblPr>
      <w:tblGrid>
        <w:gridCol w:w="8515"/>
      </w:tblGrid>
      <w:tr w:rsidR="00414524" w14:paraId="7A0FB4E2" w14:textId="77777777">
        <w:tc>
          <w:tcPr>
            <w:tcW w:w="8515" w:type="dxa"/>
            <w:tcBorders>
              <w:top w:val="double" w:sz="4" w:space="0" w:color="000000"/>
              <w:left w:val="double" w:sz="4" w:space="0" w:color="000000"/>
              <w:bottom w:val="double" w:sz="4" w:space="0" w:color="000000"/>
              <w:right w:val="double" w:sz="4" w:space="0" w:color="000000"/>
            </w:tcBorders>
            <w:shd w:val="clear" w:color="auto" w:fill="auto"/>
          </w:tcPr>
          <w:p w14:paraId="1E4938AB" w14:textId="77777777" w:rsidR="00414524" w:rsidRDefault="00414524">
            <w:pPr>
              <w:jc w:val="center"/>
            </w:pPr>
            <w:r>
              <w:rPr>
                <w:rFonts w:ascii="HG丸ｺﾞｼｯｸM-PRO" w:eastAsia="HG丸ｺﾞｼｯｸM-PRO" w:hAnsi="HG丸ｺﾞｼｯｸM-PRO"/>
                <w:sz w:val="40"/>
              </w:rPr>
              <w:t>2. 設計業務に関する事項</w:t>
            </w:r>
          </w:p>
        </w:tc>
      </w:tr>
    </w:tbl>
    <w:p w14:paraId="479B4E38" w14:textId="77777777" w:rsidR="00414524" w:rsidRDefault="00414524">
      <w:pPr>
        <w:rPr>
          <w:rFonts w:ascii="HG丸ｺﾞｼｯｸM-PRO" w:eastAsia="HG丸ｺﾞｼｯｸM-PRO" w:hAnsi="HG丸ｺﾞｼｯｸM-PRO"/>
          <w:sz w:val="40"/>
        </w:rPr>
      </w:pPr>
    </w:p>
    <w:p w14:paraId="2C148799" w14:textId="77777777" w:rsidR="00414524" w:rsidRDefault="00414524">
      <w:pPr>
        <w:rPr>
          <w:rFonts w:ascii="HG丸ｺﾞｼｯｸM-PRO" w:eastAsia="HG丸ｺﾞｼｯｸM-PRO" w:hAnsi="HG丸ｺﾞｼｯｸM-PRO"/>
          <w:sz w:val="40"/>
        </w:rPr>
      </w:pPr>
    </w:p>
    <w:p w14:paraId="2AA2B679" w14:textId="77777777" w:rsidR="00414524" w:rsidRDefault="00414524">
      <w:pPr>
        <w:rPr>
          <w:rFonts w:ascii="HG丸ｺﾞｼｯｸM-PRO" w:eastAsia="HG丸ｺﾞｼｯｸM-PRO" w:hAnsi="HG丸ｺﾞｼｯｸM-PRO"/>
          <w:sz w:val="40"/>
        </w:rPr>
      </w:pPr>
    </w:p>
    <w:p w14:paraId="3F3F1B25" w14:textId="77777777" w:rsidR="00414524" w:rsidRDefault="00414524">
      <w:pPr>
        <w:rPr>
          <w:rFonts w:ascii="HG丸ｺﾞｼｯｸM-PRO" w:eastAsia="HG丸ｺﾞｼｯｸM-PRO" w:hAnsi="HG丸ｺﾞｼｯｸM-PRO"/>
          <w:sz w:val="40"/>
        </w:rPr>
      </w:pPr>
    </w:p>
    <w:p w14:paraId="73013673" w14:textId="77777777" w:rsidR="00414524" w:rsidRDefault="00414524">
      <w:pPr>
        <w:rPr>
          <w:rFonts w:ascii="HG丸ｺﾞｼｯｸM-PRO" w:eastAsia="HG丸ｺﾞｼｯｸM-PRO" w:hAnsi="HG丸ｺﾞｼｯｸM-PRO"/>
          <w:sz w:val="40"/>
        </w:rPr>
      </w:pPr>
    </w:p>
    <w:p w14:paraId="1092DC15" w14:textId="77777777" w:rsidR="00414524" w:rsidRDefault="00414524">
      <w:pPr>
        <w:rPr>
          <w:rFonts w:ascii="HG丸ｺﾞｼｯｸM-PRO" w:eastAsia="HG丸ｺﾞｼｯｸM-PRO" w:hAnsi="HG丸ｺﾞｼｯｸM-PRO"/>
          <w:sz w:val="40"/>
        </w:rPr>
      </w:pPr>
    </w:p>
    <w:p w14:paraId="6D11C04F" w14:textId="77777777" w:rsidR="00414524" w:rsidRDefault="00414524">
      <w:pPr>
        <w:rPr>
          <w:rFonts w:ascii="HG丸ｺﾞｼｯｸM-PRO" w:eastAsia="HG丸ｺﾞｼｯｸM-PRO" w:hAnsi="HG丸ｺﾞｼｯｸM-PRO"/>
          <w:sz w:val="40"/>
        </w:rPr>
      </w:pPr>
    </w:p>
    <w:p w14:paraId="5D0B76C1" w14:textId="77777777" w:rsidR="00414524" w:rsidRDefault="00414524">
      <w:pPr>
        <w:rPr>
          <w:rFonts w:ascii="HG丸ｺﾞｼｯｸM-PRO" w:eastAsia="HG丸ｺﾞｼｯｸM-PRO" w:hAnsi="HG丸ｺﾞｼｯｸM-PRO"/>
          <w:sz w:val="40"/>
        </w:rPr>
      </w:pPr>
    </w:p>
    <w:p w14:paraId="1BD7C539" w14:textId="77777777" w:rsidR="00414524" w:rsidRDefault="00414524">
      <w:pPr>
        <w:jc w:val="right"/>
      </w:pPr>
      <w:r>
        <w:rPr>
          <w:rFonts w:ascii="HG丸ｺﾞｼｯｸM-PRO" w:eastAsia="HG丸ｺﾞｼｯｸM-PRO" w:hAnsi="HG丸ｺﾞｼｯｸM-PRO"/>
        </w:rPr>
        <w:t>「2. 設計業務に関する事項」表紙</w:t>
      </w:r>
    </w:p>
    <w:p w14:paraId="3FB5DFE4" w14:textId="77777777" w:rsidR="00414524" w:rsidRDefault="00414524">
      <w:pPr>
        <w:rPr>
          <w:rFonts w:ascii="HG丸ｺﾞｼｯｸM-PRO" w:eastAsia="HG丸ｺﾞｼｯｸM-PRO" w:hAnsi="HG丸ｺﾞｼｯｸM-PRO"/>
        </w:rPr>
      </w:pPr>
    </w:p>
    <w:p w14:paraId="3F5B12E8" w14:textId="77777777" w:rsidR="00414524" w:rsidRDefault="00414524">
      <w:pPr>
        <w:sectPr w:rsidR="00414524">
          <w:headerReference w:type="even" r:id="rId34"/>
          <w:headerReference w:type="default" r:id="rId35"/>
          <w:footerReference w:type="even" r:id="rId36"/>
          <w:footerReference w:type="default" r:id="rId37"/>
          <w:headerReference w:type="first" r:id="rId38"/>
          <w:footerReference w:type="first" r:id="rId39"/>
          <w:pgSz w:w="11906" w:h="16838"/>
          <w:pgMar w:top="998" w:right="1134" w:bottom="998" w:left="1134" w:header="561" w:footer="561" w:gutter="0"/>
          <w:pgNumType w:start="18"/>
          <w:cols w:space="720"/>
          <w:docGrid w:linePitch="360"/>
        </w:sectPr>
      </w:pPr>
    </w:p>
    <w:p w14:paraId="23F12965" w14:textId="77777777" w:rsidR="00414524" w:rsidRDefault="00414524">
      <w:r>
        <w:lastRenderedPageBreak/>
        <w:t xml:space="preserve">様式Ｃ－＊＊　</w:t>
      </w:r>
      <w:r>
        <w:rPr>
          <w:i/>
          <w:iCs/>
        </w:rPr>
        <w:t>【様式Ｎｏを記入して下さい】</w:t>
      </w:r>
    </w:p>
    <w:p w14:paraId="75CDDCBB" w14:textId="77777777" w:rsidR="00414524" w:rsidRDefault="00414524"/>
    <w:p w14:paraId="7599F85A" w14:textId="77777777" w:rsidR="00414524" w:rsidRDefault="00414524">
      <w:pPr>
        <w:jc w:val="center"/>
      </w:pPr>
      <w:r>
        <w:rPr>
          <w:rFonts w:ascii="ＭＳ 明朝" w:hAnsi="ＭＳ 明朝" w:cs="ＭＳ 明朝"/>
          <w:sz w:val="24"/>
        </w:rPr>
        <w:t>2. 設計業</w:t>
      </w:r>
      <w:r w:rsidRPr="00E67042">
        <w:rPr>
          <w:rFonts w:ascii="ＭＳ 明朝" w:hAnsi="ＭＳ 明朝" w:cs="ＭＳ 明朝"/>
          <w:sz w:val="24"/>
        </w:rPr>
        <w:t>務に関する事項</w:t>
      </w:r>
    </w:p>
    <w:tbl>
      <w:tblPr>
        <w:tblW w:w="0" w:type="auto"/>
        <w:tblInd w:w="-426" w:type="dxa"/>
        <w:tblLayout w:type="fixed"/>
        <w:tblCellMar>
          <w:left w:w="0" w:type="dxa"/>
          <w:right w:w="0" w:type="dxa"/>
        </w:tblCellMar>
        <w:tblLook w:val="0000" w:firstRow="0" w:lastRow="0" w:firstColumn="0" w:lastColumn="0" w:noHBand="0" w:noVBand="0"/>
      </w:tblPr>
      <w:tblGrid>
        <w:gridCol w:w="10784"/>
      </w:tblGrid>
      <w:tr w:rsidR="00414524" w14:paraId="6B6E9618" w14:textId="77777777">
        <w:trPr>
          <w:cantSplit/>
          <w:trHeight w:val="201"/>
        </w:trPr>
        <w:tc>
          <w:tcPr>
            <w:tcW w:w="1078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D98FCE" w14:textId="77777777" w:rsidR="00414524" w:rsidRDefault="00414524">
            <w:pPr>
              <w:snapToGrid w:val="0"/>
              <w:spacing w:line="360" w:lineRule="exact"/>
              <w:ind w:left="137"/>
            </w:pPr>
            <w:r>
              <w:rPr>
                <w:rFonts w:eastAsia="ＭＳ ゴシック"/>
                <w:i/>
                <w:iCs/>
                <w:spacing w:val="2"/>
                <w:sz w:val="22"/>
              </w:rPr>
              <w:t>【項目名を記載して下さい。</w:t>
            </w:r>
            <w:r>
              <w:rPr>
                <w:rFonts w:ascii="ＭＳ 明朝" w:hAnsi="ＭＳ 明朝" w:cs="ＭＳ ゴシック"/>
                <w:i/>
                <w:iCs/>
              </w:rPr>
              <w:t>】</w:t>
            </w:r>
            <w:r>
              <w:rPr>
                <w:rFonts w:eastAsia="ＭＳ ゴシック"/>
                <w:i/>
                <w:iCs/>
                <w:spacing w:val="2"/>
                <w:sz w:val="22"/>
              </w:rPr>
              <w:t xml:space="preserve">　　　　　　　　　　　　　　　　　　　　　　　　　　　</w:t>
            </w:r>
            <w:r>
              <w:rPr>
                <w:rFonts w:eastAsia="Century" w:cs="Century"/>
                <w:i/>
                <w:iCs/>
                <w:spacing w:val="2"/>
                <w:sz w:val="22"/>
              </w:rPr>
              <w:t>●</w:t>
            </w:r>
            <w:r>
              <w:rPr>
                <w:rFonts w:eastAsia="ＭＳ ゴシック"/>
                <w:i/>
                <w:iCs/>
                <w:spacing w:val="2"/>
                <w:sz w:val="22"/>
              </w:rPr>
              <w:t>／</w:t>
            </w:r>
            <w:r>
              <w:rPr>
                <w:rFonts w:eastAsia="Century" w:cs="Century"/>
                <w:i/>
                <w:iCs/>
                <w:spacing w:val="2"/>
                <w:sz w:val="22"/>
              </w:rPr>
              <w:t>●</w:t>
            </w:r>
            <w:r>
              <w:rPr>
                <w:rFonts w:eastAsia="ＭＳ ゴシック"/>
                <w:i/>
                <w:iCs/>
                <w:spacing w:val="2"/>
                <w:sz w:val="22"/>
              </w:rPr>
              <w:t>ページ</w:t>
            </w:r>
          </w:p>
        </w:tc>
      </w:tr>
      <w:tr w:rsidR="00414524" w14:paraId="78D3E276" w14:textId="77777777">
        <w:trPr>
          <w:cantSplit/>
          <w:trHeight w:val="201"/>
        </w:trPr>
        <w:tc>
          <w:tcPr>
            <w:tcW w:w="10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102C5" w14:textId="77777777" w:rsidR="00414524" w:rsidRDefault="00414524">
            <w:pPr>
              <w:snapToGrid w:val="0"/>
              <w:spacing w:line="360" w:lineRule="exact"/>
              <w:ind w:left="137"/>
              <w:rPr>
                <w:rFonts w:eastAsia="ＭＳ ゴシック"/>
                <w:i/>
                <w:iCs/>
                <w:spacing w:val="2"/>
                <w:sz w:val="22"/>
              </w:rPr>
            </w:pPr>
          </w:p>
          <w:p w14:paraId="4C53F058" w14:textId="77777777" w:rsidR="00414524" w:rsidRDefault="00414524">
            <w:pPr>
              <w:snapToGrid w:val="0"/>
              <w:spacing w:line="360" w:lineRule="exact"/>
              <w:ind w:left="137"/>
              <w:rPr>
                <w:rFonts w:eastAsia="ＭＳ ゴシック"/>
                <w:spacing w:val="2"/>
                <w:sz w:val="22"/>
              </w:rPr>
            </w:pPr>
          </w:p>
          <w:p w14:paraId="4B384353" w14:textId="77777777" w:rsidR="00414524" w:rsidRDefault="00414524">
            <w:pPr>
              <w:snapToGrid w:val="0"/>
              <w:spacing w:line="360" w:lineRule="exact"/>
              <w:ind w:left="137"/>
              <w:rPr>
                <w:rFonts w:eastAsia="ＭＳ ゴシック"/>
                <w:spacing w:val="2"/>
                <w:sz w:val="22"/>
              </w:rPr>
            </w:pPr>
          </w:p>
          <w:p w14:paraId="487B9B72" w14:textId="77777777" w:rsidR="00414524" w:rsidRDefault="00414524">
            <w:pPr>
              <w:snapToGrid w:val="0"/>
              <w:spacing w:line="360" w:lineRule="exact"/>
              <w:ind w:left="137"/>
              <w:rPr>
                <w:rFonts w:eastAsia="ＭＳ ゴシック"/>
                <w:spacing w:val="2"/>
                <w:sz w:val="22"/>
              </w:rPr>
            </w:pPr>
          </w:p>
          <w:p w14:paraId="49074B84" w14:textId="77777777" w:rsidR="00414524" w:rsidRDefault="00414524">
            <w:pPr>
              <w:snapToGrid w:val="0"/>
              <w:spacing w:line="360" w:lineRule="exact"/>
              <w:ind w:left="137"/>
              <w:rPr>
                <w:rFonts w:eastAsia="ＭＳ ゴシック"/>
                <w:spacing w:val="2"/>
                <w:sz w:val="22"/>
              </w:rPr>
            </w:pPr>
          </w:p>
          <w:p w14:paraId="37E8DE65" w14:textId="77777777" w:rsidR="00414524" w:rsidRDefault="00414524">
            <w:r>
              <w:t xml:space="preserve">　</w:t>
            </w:r>
          </w:p>
          <w:p w14:paraId="7BA8A18E" w14:textId="77777777" w:rsidR="00414524" w:rsidRDefault="00414524">
            <w:pPr>
              <w:snapToGrid w:val="0"/>
              <w:spacing w:line="360" w:lineRule="exact"/>
              <w:ind w:left="137"/>
              <w:rPr>
                <w:rFonts w:eastAsia="ＭＳ ゴシック"/>
                <w:spacing w:val="2"/>
                <w:sz w:val="22"/>
              </w:rPr>
            </w:pPr>
          </w:p>
          <w:p w14:paraId="0F4AAEC3" w14:textId="77777777" w:rsidR="00414524" w:rsidRDefault="00414524">
            <w:pPr>
              <w:snapToGrid w:val="0"/>
              <w:spacing w:line="360" w:lineRule="exact"/>
              <w:ind w:left="137"/>
              <w:rPr>
                <w:rFonts w:eastAsia="ＭＳ ゴシック"/>
                <w:spacing w:val="2"/>
                <w:sz w:val="22"/>
              </w:rPr>
            </w:pPr>
          </w:p>
          <w:p w14:paraId="3F1F3127" w14:textId="77777777" w:rsidR="00414524" w:rsidRDefault="00414524">
            <w:pPr>
              <w:snapToGrid w:val="0"/>
              <w:spacing w:line="360" w:lineRule="exact"/>
              <w:ind w:left="137"/>
              <w:rPr>
                <w:rFonts w:eastAsia="ＭＳ ゴシック"/>
                <w:spacing w:val="2"/>
                <w:sz w:val="22"/>
              </w:rPr>
            </w:pPr>
          </w:p>
          <w:p w14:paraId="2AAD757E" w14:textId="77777777" w:rsidR="00414524" w:rsidRDefault="00414524">
            <w:pPr>
              <w:snapToGrid w:val="0"/>
              <w:spacing w:line="360" w:lineRule="exact"/>
              <w:ind w:left="137"/>
              <w:rPr>
                <w:rFonts w:eastAsia="ＭＳ ゴシック"/>
                <w:spacing w:val="2"/>
                <w:sz w:val="22"/>
              </w:rPr>
            </w:pPr>
          </w:p>
          <w:p w14:paraId="5B8131D2" w14:textId="77777777" w:rsidR="00414524" w:rsidRDefault="00414524">
            <w:pPr>
              <w:snapToGrid w:val="0"/>
              <w:spacing w:line="360" w:lineRule="exact"/>
              <w:ind w:left="137"/>
              <w:rPr>
                <w:rFonts w:eastAsia="ＭＳ ゴシック"/>
                <w:spacing w:val="2"/>
                <w:sz w:val="22"/>
              </w:rPr>
            </w:pPr>
          </w:p>
          <w:p w14:paraId="06613755" w14:textId="77777777" w:rsidR="00414524" w:rsidRDefault="00414524">
            <w:pPr>
              <w:snapToGrid w:val="0"/>
              <w:spacing w:line="360" w:lineRule="exact"/>
              <w:ind w:left="137"/>
              <w:rPr>
                <w:rFonts w:eastAsia="ＭＳ ゴシック"/>
                <w:spacing w:val="2"/>
                <w:sz w:val="22"/>
              </w:rPr>
            </w:pPr>
          </w:p>
          <w:p w14:paraId="5A947CE3" w14:textId="77777777" w:rsidR="00414524" w:rsidRDefault="00414524">
            <w:pPr>
              <w:snapToGrid w:val="0"/>
              <w:spacing w:line="360" w:lineRule="exact"/>
              <w:ind w:left="137"/>
              <w:rPr>
                <w:rFonts w:eastAsia="ＭＳ ゴシック"/>
                <w:spacing w:val="2"/>
                <w:sz w:val="22"/>
              </w:rPr>
            </w:pPr>
          </w:p>
          <w:p w14:paraId="0D87F579" w14:textId="77777777" w:rsidR="00414524" w:rsidRDefault="00414524">
            <w:pPr>
              <w:snapToGrid w:val="0"/>
              <w:spacing w:line="360" w:lineRule="exact"/>
              <w:ind w:left="137"/>
              <w:rPr>
                <w:rFonts w:eastAsia="ＭＳ ゴシック"/>
                <w:spacing w:val="2"/>
                <w:sz w:val="22"/>
              </w:rPr>
            </w:pPr>
          </w:p>
          <w:p w14:paraId="33E0D0BD" w14:textId="77777777" w:rsidR="00414524" w:rsidRDefault="00414524">
            <w:pPr>
              <w:snapToGrid w:val="0"/>
              <w:spacing w:line="360" w:lineRule="exact"/>
              <w:ind w:left="137"/>
              <w:rPr>
                <w:rFonts w:eastAsia="ＭＳ ゴシック"/>
                <w:spacing w:val="2"/>
                <w:sz w:val="22"/>
              </w:rPr>
            </w:pPr>
          </w:p>
          <w:p w14:paraId="52B4BBD3" w14:textId="77777777" w:rsidR="00414524" w:rsidRDefault="00414524">
            <w:pPr>
              <w:snapToGrid w:val="0"/>
              <w:spacing w:line="360" w:lineRule="exact"/>
              <w:ind w:left="137"/>
              <w:rPr>
                <w:rFonts w:eastAsia="ＭＳ ゴシック"/>
                <w:spacing w:val="2"/>
                <w:sz w:val="22"/>
              </w:rPr>
            </w:pPr>
          </w:p>
          <w:p w14:paraId="7A966D55" w14:textId="77777777" w:rsidR="00414524" w:rsidRDefault="00414524">
            <w:pPr>
              <w:snapToGrid w:val="0"/>
              <w:spacing w:line="360" w:lineRule="exact"/>
              <w:ind w:left="137"/>
              <w:rPr>
                <w:rFonts w:eastAsia="ＭＳ ゴシック"/>
                <w:spacing w:val="2"/>
                <w:sz w:val="22"/>
              </w:rPr>
            </w:pPr>
          </w:p>
          <w:p w14:paraId="77ED545B" w14:textId="77777777" w:rsidR="00414524" w:rsidRDefault="00414524">
            <w:pPr>
              <w:snapToGrid w:val="0"/>
              <w:spacing w:line="360" w:lineRule="exact"/>
              <w:ind w:left="137"/>
              <w:rPr>
                <w:rFonts w:eastAsia="ＭＳ ゴシック"/>
                <w:spacing w:val="2"/>
                <w:sz w:val="22"/>
              </w:rPr>
            </w:pPr>
          </w:p>
          <w:p w14:paraId="66CA1846" w14:textId="77777777" w:rsidR="00414524" w:rsidRDefault="00414524">
            <w:pPr>
              <w:snapToGrid w:val="0"/>
              <w:spacing w:line="360" w:lineRule="exact"/>
              <w:ind w:left="137"/>
              <w:rPr>
                <w:rFonts w:eastAsia="ＭＳ ゴシック"/>
                <w:spacing w:val="2"/>
                <w:sz w:val="22"/>
              </w:rPr>
            </w:pPr>
          </w:p>
          <w:p w14:paraId="721220F3" w14:textId="77777777" w:rsidR="00414524" w:rsidRDefault="00414524">
            <w:pPr>
              <w:snapToGrid w:val="0"/>
              <w:spacing w:line="360" w:lineRule="exact"/>
              <w:ind w:left="137"/>
              <w:rPr>
                <w:rFonts w:eastAsia="ＭＳ ゴシック"/>
                <w:spacing w:val="2"/>
                <w:sz w:val="22"/>
              </w:rPr>
            </w:pPr>
          </w:p>
          <w:p w14:paraId="3C86FD38" w14:textId="77777777" w:rsidR="00414524" w:rsidRDefault="00414524">
            <w:pPr>
              <w:snapToGrid w:val="0"/>
              <w:spacing w:line="360" w:lineRule="exact"/>
              <w:ind w:left="137"/>
              <w:rPr>
                <w:rFonts w:eastAsia="ＭＳ ゴシック"/>
                <w:spacing w:val="2"/>
                <w:sz w:val="22"/>
              </w:rPr>
            </w:pPr>
          </w:p>
          <w:p w14:paraId="21AD1966" w14:textId="77777777" w:rsidR="00414524" w:rsidRDefault="00414524">
            <w:pPr>
              <w:snapToGrid w:val="0"/>
              <w:spacing w:line="360" w:lineRule="exact"/>
              <w:ind w:left="137"/>
              <w:rPr>
                <w:rFonts w:eastAsia="ＭＳ ゴシック"/>
                <w:spacing w:val="2"/>
                <w:sz w:val="22"/>
              </w:rPr>
            </w:pPr>
          </w:p>
          <w:p w14:paraId="08B41F8C" w14:textId="77777777" w:rsidR="00414524" w:rsidRDefault="00414524">
            <w:pPr>
              <w:snapToGrid w:val="0"/>
              <w:spacing w:line="360" w:lineRule="exact"/>
              <w:ind w:left="137"/>
              <w:rPr>
                <w:rFonts w:eastAsia="ＭＳ ゴシック"/>
                <w:spacing w:val="2"/>
                <w:sz w:val="22"/>
              </w:rPr>
            </w:pPr>
          </w:p>
          <w:p w14:paraId="012AE7E6" w14:textId="77777777" w:rsidR="00414524" w:rsidRDefault="00414524">
            <w:pPr>
              <w:snapToGrid w:val="0"/>
              <w:spacing w:line="360" w:lineRule="exact"/>
              <w:ind w:left="137"/>
              <w:rPr>
                <w:rFonts w:eastAsia="ＭＳ ゴシック"/>
                <w:spacing w:val="2"/>
                <w:sz w:val="22"/>
              </w:rPr>
            </w:pPr>
          </w:p>
          <w:p w14:paraId="660F1235" w14:textId="77777777" w:rsidR="00414524" w:rsidRDefault="00414524">
            <w:pPr>
              <w:snapToGrid w:val="0"/>
              <w:spacing w:line="360" w:lineRule="exact"/>
              <w:ind w:left="137"/>
              <w:rPr>
                <w:rFonts w:eastAsia="ＭＳ ゴシック"/>
                <w:spacing w:val="2"/>
                <w:sz w:val="22"/>
              </w:rPr>
            </w:pPr>
          </w:p>
          <w:p w14:paraId="6B3A692C" w14:textId="77777777" w:rsidR="00414524" w:rsidRDefault="00414524">
            <w:pPr>
              <w:snapToGrid w:val="0"/>
              <w:spacing w:line="360" w:lineRule="exact"/>
              <w:ind w:left="137"/>
              <w:rPr>
                <w:rFonts w:eastAsia="ＭＳ ゴシック"/>
                <w:spacing w:val="2"/>
                <w:sz w:val="22"/>
              </w:rPr>
            </w:pPr>
          </w:p>
          <w:p w14:paraId="3AE1B432" w14:textId="77777777" w:rsidR="00414524" w:rsidRDefault="00414524">
            <w:pPr>
              <w:snapToGrid w:val="0"/>
              <w:spacing w:line="360" w:lineRule="exact"/>
              <w:ind w:left="137"/>
              <w:rPr>
                <w:rFonts w:eastAsia="ＭＳ ゴシック"/>
                <w:spacing w:val="2"/>
                <w:sz w:val="22"/>
              </w:rPr>
            </w:pPr>
          </w:p>
          <w:p w14:paraId="7FCABBB3" w14:textId="77777777" w:rsidR="00414524" w:rsidRDefault="00414524">
            <w:pPr>
              <w:snapToGrid w:val="0"/>
              <w:spacing w:line="360" w:lineRule="exact"/>
              <w:ind w:left="137"/>
              <w:rPr>
                <w:rFonts w:eastAsia="ＭＳ ゴシック"/>
                <w:spacing w:val="2"/>
                <w:sz w:val="22"/>
              </w:rPr>
            </w:pPr>
          </w:p>
          <w:p w14:paraId="1F8FC48E" w14:textId="77777777" w:rsidR="00414524" w:rsidRDefault="00414524">
            <w:pPr>
              <w:snapToGrid w:val="0"/>
              <w:spacing w:line="360" w:lineRule="exact"/>
              <w:ind w:left="137"/>
              <w:rPr>
                <w:rFonts w:eastAsia="ＭＳ ゴシック"/>
                <w:spacing w:val="2"/>
                <w:sz w:val="22"/>
              </w:rPr>
            </w:pPr>
          </w:p>
          <w:p w14:paraId="69743F3E" w14:textId="77777777" w:rsidR="00414524" w:rsidRDefault="00414524">
            <w:pPr>
              <w:snapToGrid w:val="0"/>
              <w:spacing w:line="360" w:lineRule="exact"/>
              <w:ind w:left="137"/>
              <w:rPr>
                <w:rFonts w:eastAsia="ＭＳ ゴシック"/>
                <w:spacing w:val="2"/>
                <w:sz w:val="22"/>
              </w:rPr>
            </w:pPr>
          </w:p>
          <w:p w14:paraId="2BAB2E8D" w14:textId="77777777" w:rsidR="00414524" w:rsidRDefault="00414524">
            <w:pPr>
              <w:snapToGrid w:val="0"/>
              <w:spacing w:line="360" w:lineRule="exact"/>
              <w:ind w:left="137"/>
              <w:rPr>
                <w:rFonts w:eastAsia="ＭＳ ゴシック"/>
                <w:spacing w:val="2"/>
                <w:sz w:val="22"/>
              </w:rPr>
            </w:pPr>
          </w:p>
          <w:p w14:paraId="6125A8D1" w14:textId="77777777" w:rsidR="00414524" w:rsidRDefault="00414524">
            <w:pPr>
              <w:snapToGrid w:val="0"/>
              <w:spacing w:line="360" w:lineRule="exact"/>
              <w:ind w:left="137"/>
              <w:rPr>
                <w:rFonts w:eastAsia="ＭＳ ゴシック"/>
                <w:spacing w:val="2"/>
                <w:sz w:val="22"/>
              </w:rPr>
            </w:pPr>
          </w:p>
          <w:p w14:paraId="7CCA52B5" w14:textId="77777777" w:rsidR="00414524" w:rsidRDefault="00414524">
            <w:pPr>
              <w:snapToGrid w:val="0"/>
              <w:spacing w:line="360" w:lineRule="exact"/>
              <w:ind w:left="137"/>
              <w:rPr>
                <w:rFonts w:eastAsia="ＭＳ ゴシック"/>
                <w:spacing w:val="2"/>
                <w:sz w:val="22"/>
              </w:rPr>
            </w:pPr>
          </w:p>
        </w:tc>
      </w:tr>
    </w:tbl>
    <w:p w14:paraId="73A3BAAE" w14:textId="77777777" w:rsidR="00414524" w:rsidRDefault="00414524">
      <w:pPr>
        <w:sectPr w:rsidR="00414524">
          <w:headerReference w:type="even" r:id="rId40"/>
          <w:headerReference w:type="default" r:id="rId41"/>
          <w:footerReference w:type="even" r:id="rId42"/>
          <w:footerReference w:type="default" r:id="rId43"/>
          <w:headerReference w:type="first" r:id="rId44"/>
          <w:footerReference w:type="first" r:id="rId45"/>
          <w:pgSz w:w="11906" w:h="16838"/>
          <w:pgMar w:top="998" w:right="1134" w:bottom="998" w:left="1134" w:header="561" w:footer="561" w:gutter="0"/>
          <w:pgNumType w:start="19"/>
          <w:cols w:space="720"/>
          <w:docGrid w:linePitch="360"/>
        </w:sectPr>
      </w:pPr>
    </w:p>
    <w:p w14:paraId="6B3DA21D" w14:textId="77777777" w:rsidR="00414524" w:rsidRDefault="00414524"/>
    <w:p w14:paraId="36812AF2" w14:textId="77777777" w:rsidR="00414524" w:rsidRDefault="00414524"/>
    <w:p w14:paraId="14595BDC" w14:textId="77777777" w:rsidR="00414524" w:rsidRDefault="00414524"/>
    <w:p w14:paraId="4325C783" w14:textId="77777777" w:rsidR="00414524" w:rsidRDefault="00414524"/>
    <w:p w14:paraId="1B63B619" w14:textId="77777777" w:rsidR="00414524" w:rsidRDefault="00414524"/>
    <w:p w14:paraId="5B4D97D3" w14:textId="77777777" w:rsidR="00414524" w:rsidRDefault="00414524"/>
    <w:p w14:paraId="4AC66313" w14:textId="77777777" w:rsidR="00414524" w:rsidRDefault="00414524"/>
    <w:p w14:paraId="37D3BF8C" w14:textId="77777777" w:rsidR="00414524" w:rsidRDefault="00414524"/>
    <w:p w14:paraId="51682A10" w14:textId="77777777" w:rsidR="00414524" w:rsidRDefault="00414524"/>
    <w:p w14:paraId="2422773D" w14:textId="77777777" w:rsidR="00414524" w:rsidRDefault="00414524"/>
    <w:p w14:paraId="59452751" w14:textId="77777777" w:rsidR="00414524" w:rsidRDefault="00414524"/>
    <w:p w14:paraId="4D022531" w14:textId="77777777" w:rsidR="00414524" w:rsidRDefault="00414524"/>
    <w:tbl>
      <w:tblPr>
        <w:tblW w:w="0" w:type="auto"/>
        <w:tblInd w:w="99" w:type="dxa"/>
        <w:tblLayout w:type="fixed"/>
        <w:tblCellMar>
          <w:left w:w="99" w:type="dxa"/>
          <w:right w:w="99" w:type="dxa"/>
        </w:tblCellMar>
        <w:tblLook w:val="0000" w:firstRow="0" w:lastRow="0" w:firstColumn="0" w:lastColumn="0" w:noHBand="0" w:noVBand="0"/>
      </w:tblPr>
      <w:tblGrid>
        <w:gridCol w:w="8515"/>
      </w:tblGrid>
      <w:tr w:rsidR="00414524" w14:paraId="19B568C0" w14:textId="77777777">
        <w:tc>
          <w:tcPr>
            <w:tcW w:w="8515" w:type="dxa"/>
            <w:tcBorders>
              <w:top w:val="double" w:sz="4" w:space="0" w:color="000000"/>
              <w:left w:val="double" w:sz="4" w:space="0" w:color="000000"/>
              <w:bottom w:val="double" w:sz="4" w:space="0" w:color="000000"/>
              <w:right w:val="double" w:sz="4" w:space="0" w:color="000000"/>
            </w:tcBorders>
            <w:shd w:val="clear" w:color="auto" w:fill="auto"/>
          </w:tcPr>
          <w:p w14:paraId="6659AFAD" w14:textId="77777777" w:rsidR="00414524" w:rsidRDefault="00414524">
            <w:pPr>
              <w:jc w:val="center"/>
            </w:pPr>
            <w:r>
              <w:rPr>
                <w:rFonts w:ascii="HG丸ｺﾞｼｯｸM-PRO" w:eastAsia="HG丸ｺﾞｼｯｸM-PRO" w:hAnsi="HG丸ｺﾞｼｯｸM-PRO"/>
                <w:sz w:val="40"/>
              </w:rPr>
              <w:t>3. 建設・工事監理業務に関する事項</w:t>
            </w:r>
          </w:p>
        </w:tc>
      </w:tr>
    </w:tbl>
    <w:p w14:paraId="5F804C9D" w14:textId="77777777" w:rsidR="00414524" w:rsidRDefault="00414524">
      <w:pPr>
        <w:rPr>
          <w:rFonts w:ascii="HG丸ｺﾞｼｯｸM-PRO" w:eastAsia="HG丸ｺﾞｼｯｸM-PRO" w:hAnsi="HG丸ｺﾞｼｯｸM-PRO"/>
          <w:sz w:val="40"/>
        </w:rPr>
      </w:pPr>
    </w:p>
    <w:p w14:paraId="58080C15" w14:textId="77777777" w:rsidR="00414524" w:rsidRDefault="00414524">
      <w:pPr>
        <w:rPr>
          <w:rFonts w:ascii="HG丸ｺﾞｼｯｸM-PRO" w:eastAsia="HG丸ｺﾞｼｯｸM-PRO" w:hAnsi="HG丸ｺﾞｼｯｸM-PRO"/>
          <w:sz w:val="40"/>
        </w:rPr>
      </w:pPr>
    </w:p>
    <w:p w14:paraId="47C474CB" w14:textId="77777777" w:rsidR="00414524" w:rsidRDefault="00414524">
      <w:pPr>
        <w:rPr>
          <w:rFonts w:ascii="HG丸ｺﾞｼｯｸM-PRO" w:eastAsia="HG丸ｺﾞｼｯｸM-PRO" w:hAnsi="HG丸ｺﾞｼｯｸM-PRO"/>
          <w:sz w:val="40"/>
        </w:rPr>
      </w:pPr>
    </w:p>
    <w:p w14:paraId="56C1708D" w14:textId="77777777" w:rsidR="00414524" w:rsidRDefault="00414524">
      <w:pPr>
        <w:rPr>
          <w:rFonts w:ascii="HG丸ｺﾞｼｯｸM-PRO" w:eastAsia="HG丸ｺﾞｼｯｸM-PRO" w:hAnsi="HG丸ｺﾞｼｯｸM-PRO"/>
          <w:sz w:val="40"/>
        </w:rPr>
      </w:pPr>
    </w:p>
    <w:p w14:paraId="5607C523" w14:textId="77777777" w:rsidR="00414524" w:rsidRDefault="00414524">
      <w:pPr>
        <w:rPr>
          <w:rFonts w:ascii="HG丸ｺﾞｼｯｸM-PRO" w:eastAsia="HG丸ｺﾞｼｯｸM-PRO" w:hAnsi="HG丸ｺﾞｼｯｸM-PRO"/>
          <w:sz w:val="40"/>
        </w:rPr>
      </w:pPr>
    </w:p>
    <w:p w14:paraId="0322A97C" w14:textId="77777777" w:rsidR="00414524" w:rsidRDefault="00414524">
      <w:pPr>
        <w:rPr>
          <w:rFonts w:ascii="HG丸ｺﾞｼｯｸM-PRO" w:eastAsia="HG丸ｺﾞｼｯｸM-PRO" w:hAnsi="HG丸ｺﾞｼｯｸM-PRO"/>
          <w:sz w:val="40"/>
        </w:rPr>
      </w:pPr>
    </w:p>
    <w:p w14:paraId="63CC9E63" w14:textId="77777777" w:rsidR="00414524" w:rsidRDefault="00414524">
      <w:pPr>
        <w:rPr>
          <w:rFonts w:ascii="HG丸ｺﾞｼｯｸM-PRO" w:eastAsia="HG丸ｺﾞｼｯｸM-PRO" w:hAnsi="HG丸ｺﾞｼｯｸM-PRO"/>
          <w:sz w:val="40"/>
        </w:rPr>
      </w:pPr>
    </w:p>
    <w:p w14:paraId="3BE5197A" w14:textId="77777777" w:rsidR="00414524" w:rsidRDefault="00414524">
      <w:pPr>
        <w:rPr>
          <w:rFonts w:ascii="HG丸ｺﾞｼｯｸM-PRO" w:eastAsia="HG丸ｺﾞｼｯｸM-PRO" w:hAnsi="HG丸ｺﾞｼｯｸM-PRO"/>
          <w:sz w:val="40"/>
        </w:rPr>
      </w:pPr>
    </w:p>
    <w:p w14:paraId="5F0F422C" w14:textId="77777777" w:rsidR="00414524" w:rsidRDefault="00414524">
      <w:pPr>
        <w:jc w:val="right"/>
      </w:pPr>
      <w:r>
        <w:rPr>
          <w:rFonts w:ascii="HG丸ｺﾞｼｯｸM-PRO" w:eastAsia="HG丸ｺﾞｼｯｸM-PRO" w:hAnsi="HG丸ｺﾞｼｯｸM-PRO"/>
        </w:rPr>
        <w:t>「3. 建設・工事監理業務に関する事項」表紙</w:t>
      </w:r>
    </w:p>
    <w:p w14:paraId="676A7E8E" w14:textId="77777777" w:rsidR="00414524" w:rsidRDefault="00414524">
      <w:pPr>
        <w:rPr>
          <w:rFonts w:ascii="HG丸ｺﾞｼｯｸM-PRO" w:eastAsia="HG丸ｺﾞｼｯｸM-PRO" w:hAnsi="HG丸ｺﾞｼｯｸM-PRO"/>
        </w:rPr>
      </w:pPr>
    </w:p>
    <w:p w14:paraId="7B85EEFD" w14:textId="77777777" w:rsidR="00414524" w:rsidRDefault="00414524">
      <w:pPr>
        <w:sectPr w:rsidR="00414524">
          <w:headerReference w:type="even" r:id="rId46"/>
          <w:headerReference w:type="default" r:id="rId47"/>
          <w:footerReference w:type="even" r:id="rId48"/>
          <w:footerReference w:type="default" r:id="rId49"/>
          <w:headerReference w:type="first" r:id="rId50"/>
          <w:footerReference w:type="first" r:id="rId51"/>
          <w:pgSz w:w="11906" w:h="16838"/>
          <w:pgMar w:top="998" w:right="1134" w:bottom="998" w:left="1134" w:header="561" w:footer="561" w:gutter="0"/>
          <w:pgNumType w:start="19"/>
          <w:cols w:space="720"/>
          <w:docGrid w:linePitch="360"/>
        </w:sectPr>
      </w:pPr>
    </w:p>
    <w:p w14:paraId="5C2E6535" w14:textId="77777777" w:rsidR="00414524" w:rsidRDefault="00414524">
      <w:r>
        <w:lastRenderedPageBreak/>
        <w:t xml:space="preserve">様式Ｄ－＊＊　</w:t>
      </w:r>
      <w:r>
        <w:rPr>
          <w:i/>
          <w:iCs/>
        </w:rPr>
        <w:t>【様式Ｎｏを記入して下さい】</w:t>
      </w:r>
    </w:p>
    <w:p w14:paraId="7AED817C" w14:textId="77777777" w:rsidR="00414524" w:rsidRDefault="00414524"/>
    <w:p w14:paraId="048D6D15" w14:textId="77777777" w:rsidR="00414524" w:rsidRDefault="00414524">
      <w:pPr>
        <w:jc w:val="center"/>
      </w:pPr>
      <w:r>
        <w:rPr>
          <w:rFonts w:ascii="ＭＳ 明朝" w:hAnsi="ＭＳ 明朝" w:cs="ＭＳ 明朝"/>
          <w:sz w:val="24"/>
        </w:rPr>
        <w:t>3. 建設・工事監理</w:t>
      </w:r>
      <w:r w:rsidRPr="00E67042">
        <w:rPr>
          <w:rFonts w:ascii="ＭＳ 明朝" w:hAnsi="ＭＳ 明朝" w:cs="ＭＳ 明朝"/>
          <w:sz w:val="24"/>
        </w:rPr>
        <w:t>業務に関する事項</w:t>
      </w:r>
    </w:p>
    <w:tbl>
      <w:tblPr>
        <w:tblW w:w="0" w:type="auto"/>
        <w:tblInd w:w="-426" w:type="dxa"/>
        <w:tblLayout w:type="fixed"/>
        <w:tblCellMar>
          <w:left w:w="0" w:type="dxa"/>
          <w:right w:w="0" w:type="dxa"/>
        </w:tblCellMar>
        <w:tblLook w:val="0000" w:firstRow="0" w:lastRow="0" w:firstColumn="0" w:lastColumn="0" w:noHBand="0" w:noVBand="0"/>
      </w:tblPr>
      <w:tblGrid>
        <w:gridCol w:w="10784"/>
      </w:tblGrid>
      <w:tr w:rsidR="00414524" w14:paraId="1B07B669" w14:textId="77777777">
        <w:trPr>
          <w:cantSplit/>
          <w:trHeight w:val="201"/>
        </w:trPr>
        <w:tc>
          <w:tcPr>
            <w:tcW w:w="1078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9E7BFF" w14:textId="77777777" w:rsidR="00414524" w:rsidRDefault="00414524">
            <w:pPr>
              <w:snapToGrid w:val="0"/>
              <w:spacing w:line="360" w:lineRule="exact"/>
              <w:ind w:left="137"/>
            </w:pPr>
            <w:r>
              <w:rPr>
                <w:rFonts w:eastAsia="ＭＳ ゴシック"/>
                <w:i/>
                <w:iCs/>
                <w:spacing w:val="2"/>
                <w:sz w:val="22"/>
              </w:rPr>
              <w:t>【項目名を記載して下さい。</w:t>
            </w:r>
            <w:r>
              <w:rPr>
                <w:rFonts w:ascii="ＭＳ 明朝" w:hAnsi="ＭＳ 明朝" w:cs="ＭＳ ゴシック"/>
                <w:i/>
                <w:iCs/>
              </w:rPr>
              <w:t>】</w:t>
            </w:r>
            <w:r>
              <w:rPr>
                <w:rFonts w:eastAsia="ＭＳ ゴシック"/>
                <w:i/>
                <w:iCs/>
                <w:spacing w:val="2"/>
                <w:sz w:val="22"/>
              </w:rPr>
              <w:t xml:space="preserve">　　　　　　　　　　　　　　　　　　　　　　　　　　　</w:t>
            </w:r>
            <w:r>
              <w:rPr>
                <w:rFonts w:eastAsia="Century" w:cs="Century"/>
                <w:i/>
                <w:iCs/>
                <w:spacing w:val="2"/>
                <w:sz w:val="22"/>
              </w:rPr>
              <w:t>●</w:t>
            </w:r>
            <w:r>
              <w:rPr>
                <w:rFonts w:eastAsia="ＭＳ ゴシック"/>
                <w:i/>
                <w:iCs/>
                <w:spacing w:val="2"/>
                <w:sz w:val="22"/>
              </w:rPr>
              <w:t>／</w:t>
            </w:r>
            <w:r>
              <w:rPr>
                <w:rFonts w:eastAsia="Century" w:cs="Century"/>
                <w:i/>
                <w:iCs/>
                <w:spacing w:val="2"/>
                <w:sz w:val="22"/>
              </w:rPr>
              <w:t>●</w:t>
            </w:r>
            <w:r>
              <w:rPr>
                <w:rFonts w:eastAsia="ＭＳ ゴシック"/>
                <w:i/>
                <w:iCs/>
                <w:spacing w:val="2"/>
                <w:sz w:val="22"/>
              </w:rPr>
              <w:t>ページ</w:t>
            </w:r>
          </w:p>
        </w:tc>
      </w:tr>
      <w:tr w:rsidR="00414524" w14:paraId="269CCADD" w14:textId="77777777">
        <w:trPr>
          <w:cantSplit/>
          <w:trHeight w:val="201"/>
        </w:trPr>
        <w:tc>
          <w:tcPr>
            <w:tcW w:w="10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DACA5" w14:textId="77777777" w:rsidR="00414524" w:rsidRDefault="00414524">
            <w:pPr>
              <w:snapToGrid w:val="0"/>
              <w:spacing w:line="360" w:lineRule="exact"/>
              <w:ind w:left="137"/>
              <w:rPr>
                <w:rFonts w:eastAsia="ＭＳ ゴシック"/>
                <w:i/>
                <w:iCs/>
                <w:spacing w:val="2"/>
                <w:sz w:val="22"/>
              </w:rPr>
            </w:pPr>
          </w:p>
          <w:p w14:paraId="6604E8E4" w14:textId="77777777" w:rsidR="00414524" w:rsidRDefault="00414524">
            <w:pPr>
              <w:snapToGrid w:val="0"/>
              <w:spacing w:line="360" w:lineRule="exact"/>
              <w:ind w:left="137"/>
              <w:rPr>
                <w:rFonts w:eastAsia="ＭＳ ゴシック"/>
                <w:spacing w:val="2"/>
                <w:sz w:val="22"/>
              </w:rPr>
            </w:pPr>
          </w:p>
          <w:p w14:paraId="65676072" w14:textId="77777777" w:rsidR="00414524" w:rsidRDefault="00414524">
            <w:pPr>
              <w:snapToGrid w:val="0"/>
              <w:spacing w:line="360" w:lineRule="exact"/>
              <w:ind w:left="137"/>
              <w:rPr>
                <w:rFonts w:eastAsia="ＭＳ ゴシック"/>
                <w:spacing w:val="2"/>
                <w:sz w:val="22"/>
              </w:rPr>
            </w:pPr>
          </w:p>
          <w:p w14:paraId="49EBEBA7" w14:textId="77777777" w:rsidR="00414524" w:rsidRDefault="00414524">
            <w:pPr>
              <w:snapToGrid w:val="0"/>
              <w:spacing w:line="360" w:lineRule="exact"/>
              <w:ind w:left="137"/>
              <w:rPr>
                <w:rFonts w:eastAsia="ＭＳ ゴシック"/>
                <w:spacing w:val="2"/>
                <w:sz w:val="22"/>
              </w:rPr>
            </w:pPr>
          </w:p>
          <w:p w14:paraId="7ABC3144" w14:textId="77777777" w:rsidR="00414524" w:rsidRDefault="00414524">
            <w:pPr>
              <w:snapToGrid w:val="0"/>
              <w:spacing w:line="360" w:lineRule="exact"/>
              <w:ind w:left="137"/>
              <w:rPr>
                <w:rFonts w:eastAsia="ＭＳ ゴシック"/>
                <w:spacing w:val="2"/>
                <w:sz w:val="22"/>
              </w:rPr>
            </w:pPr>
          </w:p>
          <w:p w14:paraId="20BB0879" w14:textId="77777777" w:rsidR="00414524" w:rsidRDefault="00414524">
            <w:r>
              <w:t xml:space="preserve">　</w:t>
            </w:r>
          </w:p>
          <w:p w14:paraId="4240CCB8" w14:textId="77777777" w:rsidR="00414524" w:rsidRDefault="00414524">
            <w:pPr>
              <w:snapToGrid w:val="0"/>
              <w:spacing w:line="360" w:lineRule="exact"/>
              <w:ind w:left="137"/>
              <w:rPr>
                <w:rFonts w:eastAsia="ＭＳ ゴシック"/>
                <w:spacing w:val="2"/>
                <w:sz w:val="22"/>
              </w:rPr>
            </w:pPr>
          </w:p>
          <w:p w14:paraId="4AFA829D" w14:textId="77777777" w:rsidR="00414524" w:rsidRDefault="00414524">
            <w:pPr>
              <w:snapToGrid w:val="0"/>
              <w:spacing w:line="360" w:lineRule="exact"/>
              <w:ind w:left="137"/>
              <w:rPr>
                <w:rFonts w:eastAsia="ＭＳ ゴシック"/>
                <w:spacing w:val="2"/>
                <w:sz w:val="22"/>
              </w:rPr>
            </w:pPr>
          </w:p>
          <w:p w14:paraId="07719DBA" w14:textId="77777777" w:rsidR="00414524" w:rsidRDefault="00414524">
            <w:pPr>
              <w:snapToGrid w:val="0"/>
              <w:spacing w:line="360" w:lineRule="exact"/>
              <w:ind w:left="137"/>
              <w:rPr>
                <w:rFonts w:eastAsia="ＭＳ ゴシック"/>
                <w:spacing w:val="2"/>
                <w:sz w:val="22"/>
              </w:rPr>
            </w:pPr>
          </w:p>
          <w:p w14:paraId="2CBC9022" w14:textId="77777777" w:rsidR="00414524" w:rsidRDefault="00414524">
            <w:pPr>
              <w:snapToGrid w:val="0"/>
              <w:spacing w:line="360" w:lineRule="exact"/>
              <w:ind w:left="137"/>
              <w:rPr>
                <w:rFonts w:eastAsia="ＭＳ ゴシック"/>
                <w:spacing w:val="2"/>
                <w:sz w:val="22"/>
              </w:rPr>
            </w:pPr>
          </w:p>
          <w:p w14:paraId="58F23E98" w14:textId="77777777" w:rsidR="00414524" w:rsidRDefault="00414524">
            <w:pPr>
              <w:snapToGrid w:val="0"/>
              <w:spacing w:line="360" w:lineRule="exact"/>
              <w:ind w:left="137"/>
              <w:rPr>
                <w:rFonts w:eastAsia="ＭＳ ゴシック"/>
                <w:spacing w:val="2"/>
                <w:sz w:val="22"/>
              </w:rPr>
            </w:pPr>
          </w:p>
          <w:p w14:paraId="605829AE" w14:textId="77777777" w:rsidR="00414524" w:rsidRDefault="00414524">
            <w:pPr>
              <w:snapToGrid w:val="0"/>
              <w:spacing w:line="360" w:lineRule="exact"/>
              <w:ind w:left="137"/>
              <w:rPr>
                <w:rFonts w:eastAsia="ＭＳ ゴシック"/>
                <w:spacing w:val="2"/>
                <w:sz w:val="22"/>
              </w:rPr>
            </w:pPr>
          </w:p>
          <w:p w14:paraId="3143D799" w14:textId="77777777" w:rsidR="00414524" w:rsidRDefault="00414524">
            <w:pPr>
              <w:snapToGrid w:val="0"/>
              <w:spacing w:line="360" w:lineRule="exact"/>
              <w:ind w:left="137"/>
              <w:rPr>
                <w:rFonts w:eastAsia="ＭＳ ゴシック"/>
                <w:spacing w:val="2"/>
                <w:sz w:val="22"/>
              </w:rPr>
            </w:pPr>
          </w:p>
          <w:p w14:paraId="12B2C4D4" w14:textId="77777777" w:rsidR="00414524" w:rsidRDefault="00414524">
            <w:pPr>
              <w:snapToGrid w:val="0"/>
              <w:spacing w:line="360" w:lineRule="exact"/>
              <w:ind w:left="137"/>
              <w:rPr>
                <w:rFonts w:eastAsia="ＭＳ ゴシック"/>
                <w:spacing w:val="2"/>
                <w:sz w:val="22"/>
              </w:rPr>
            </w:pPr>
          </w:p>
          <w:p w14:paraId="6F35ADFD" w14:textId="77777777" w:rsidR="00414524" w:rsidRDefault="00414524">
            <w:pPr>
              <w:snapToGrid w:val="0"/>
              <w:spacing w:line="360" w:lineRule="exact"/>
              <w:ind w:left="137"/>
              <w:rPr>
                <w:rFonts w:eastAsia="ＭＳ ゴシック"/>
                <w:spacing w:val="2"/>
                <w:sz w:val="22"/>
              </w:rPr>
            </w:pPr>
          </w:p>
          <w:p w14:paraId="7960ACDB" w14:textId="77777777" w:rsidR="00414524" w:rsidRDefault="00414524">
            <w:pPr>
              <w:snapToGrid w:val="0"/>
              <w:spacing w:line="360" w:lineRule="exact"/>
              <w:ind w:left="137"/>
              <w:rPr>
                <w:rFonts w:eastAsia="ＭＳ ゴシック"/>
                <w:spacing w:val="2"/>
                <w:sz w:val="22"/>
              </w:rPr>
            </w:pPr>
          </w:p>
          <w:p w14:paraId="0CD447C5" w14:textId="77777777" w:rsidR="00414524" w:rsidRDefault="00414524">
            <w:pPr>
              <w:snapToGrid w:val="0"/>
              <w:spacing w:line="360" w:lineRule="exact"/>
              <w:ind w:left="137"/>
              <w:rPr>
                <w:rFonts w:eastAsia="ＭＳ ゴシック"/>
                <w:spacing w:val="2"/>
                <w:sz w:val="22"/>
              </w:rPr>
            </w:pPr>
          </w:p>
          <w:p w14:paraId="46D20DEF" w14:textId="77777777" w:rsidR="00414524" w:rsidRDefault="00414524">
            <w:pPr>
              <w:snapToGrid w:val="0"/>
              <w:spacing w:line="360" w:lineRule="exact"/>
              <w:ind w:left="137"/>
              <w:rPr>
                <w:rFonts w:eastAsia="ＭＳ ゴシック"/>
                <w:spacing w:val="2"/>
                <w:sz w:val="22"/>
              </w:rPr>
            </w:pPr>
          </w:p>
          <w:p w14:paraId="036D5A9A" w14:textId="77777777" w:rsidR="00414524" w:rsidRDefault="00414524">
            <w:pPr>
              <w:snapToGrid w:val="0"/>
              <w:spacing w:line="360" w:lineRule="exact"/>
              <w:ind w:left="137"/>
              <w:rPr>
                <w:rFonts w:eastAsia="ＭＳ ゴシック"/>
                <w:spacing w:val="2"/>
                <w:sz w:val="22"/>
              </w:rPr>
            </w:pPr>
          </w:p>
          <w:p w14:paraId="15397215" w14:textId="77777777" w:rsidR="00414524" w:rsidRDefault="00414524">
            <w:pPr>
              <w:snapToGrid w:val="0"/>
              <w:spacing w:line="360" w:lineRule="exact"/>
              <w:ind w:left="137"/>
              <w:rPr>
                <w:rFonts w:eastAsia="ＭＳ ゴシック"/>
                <w:spacing w:val="2"/>
                <w:sz w:val="22"/>
              </w:rPr>
            </w:pPr>
          </w:p>
          <w:p w14:paraId="57DA4294" w14:textId="77777777" w:rsidR="00414524" w:rsidRDefault="00414524">
            <w:pPr>
              <w:snapToGrid w:val="0"/>
              <w:spacing w:line="360" w:lineRule="exact"/>
              <w:ind w:left="137"/>
              <w:rPr>
                <w:rFonts w:eastAsia="ＭＳ ゴシック"/>
                <w:spacing w:val="2"/>
                <w:sz w:val="22"/>
              </w:rPr>
            </w:pPr>
          </w:p>
          <w:p w14:paraId="6B391562" w14:textId="77777777" w:rsidR="00414524" w:rsidRDefault="00414524">
            <w:pPr>
              <w:snapToGrid w:val="0"/>
              <w:spacing w:line="360" w:lineRule="exact"/>
              <w:ind w:left="137"/>
              <w:rPr>
                <w:rFonts w:eastAsia="ＭＳ ゴシック"/>
                <w:spacing w:val="2"/>
                <w:sz w:val="22"/>
              </w:rPr>
            </w:pPr>
          </w:p>
          <w:p w14:paraId="07F646D8" w14:textId="77777777" w:rsidR="00414524" w:rsidRDefault="00414524">
            <w:pPr>
              <w:snapToGrid w:val="0"/>
              <w:spacing w:line="360" w:lineRule="exact"/>
              <w:ind w:left="137"/>
              <w:rPr>
                <w:rFonts w:eastAsia="ＭＳ ゴシック"/>
                <w:spacing w:val="2"/>
                <w:sz w:val="22"/>
              </w:rPr>
            </w:pPr>
          </w:p>
          <w:p w14:paraId="0E0871DD" w14:textId="77777777" w:rsidR="00414524" w:rsidRDefault="00414524">
            <w:pPr>
              <w:snapToGrid w:val="0"/>
              <w:spacing w:line="360" w:lineRule="exact"/>
              <w:ind w:left="137"/>
              <w:rPr>
                <w:rFonts w:eastAsia="ＭＳ ゴシック"/>
                <w:spacing w:val="2"/>
                <w:sz w:val="22"/>
              </w:rPr>
            </w:pPr>
          </w:p>
          <w:p w14:paraId="7504D0E5" w14:textId="77777777" w:rsidR="00414524" w:rsidRDefault="00414524">
            <w:pPr>
              <w:snapToGrid w:val="0"/>
              <w:spacing w:line="360" w:lineRule="exact"/>
              <w:ind w:left="137"/>
              <w:rPr>
                <w:rFonts w:eastAsia="ＭＳ ゴシック"/>
                <w:spacing w:val="2"/>
                <w:sz w:val="22"/>
              </w:rPr>
            </w:pPr>
          </w:p>
          <w:p w14:paraId="54CEE870" w14:textId="77777777" w:rsidR="00414524" w:rsidRDefault="00414524">
            <w:pPr>
              <w:snapToGrid w:val="0"/>
              <w:spacing w:line="360" w:lineRule="exact"/>
              <w:ind w:left="137"/>
              <w:rPr>
                <w:rFonts w:eastAsia="ＭＳ ゴシック"/>
                <w:spacing w:val="2"/>
                <w:sz w:val="22"/>
              </w:rPr>
            </w:pPr>
          </w:p>
          <w:p w14:paraId="20B7E549" w14:textId="77777777" w:rsidR="00414524" w:rsidRDefault="00414524">
            <w:pPr>
              <w:snapToGrid w:val="0"/>
              <w:spacing w:line="360" w:lineRule="exact"/>
              <w:ind w:left="137"/>
              <w:rPr>
                <w:rFonts w:eastAsia="ＭＳ ゴシック"/>
                <w:spacing w:val="2"/>
                <w:sz w:val="22"/>
              </w:rPr>
            </w:pPr>
          </w:p>
          <w:p w14:paraId="49E3D7C4" w14:textId="77777777" w:rsidR="00414524" w:rsidRDefault="00414524">
            <w:pPr>
              <w:snapToGrid w:val="0"/>
              <w:spacing w:line="360" w:lineRule="exact"/>
              <w:ind w:left="137"/>
              <w:rPr>
                <w:rFonts w:eastAsia="ＭＳ ゴシック"/>
                <w:spacing w:val="2"/>
                <w:sz w:val="22"/>
              </w:rPr>
            </w:pPr>
          </w:p>
          <w:p w14:paraId="44D96786" w14:textId="77777777" w:rsidR="00414524" w:rsidRDefault="00414524">
            <w:pPr>
              <w:snapToGrid w:val="0"/>
              <w:spacing w:line="360" w:lineRule="exact"/>
              <w:ind w:left="137"/>
              <w:rPr>
                <w:rFonts w:eastAsia="ＭＳ ゴシック"/>
                <w:spacing w:val="2"/>
                <w:sz w:val="22"/>
              </w:rPr>
            </w:pPr>
          </w:p>
          <w:p w14:paraId="63655A0B" w14:textId="77777777" w:rsidR="00414524" w:rsidRDefault="00414524">
            <w:pPr>
              <w:snapToGrid w:val="0"/>
              <w:spacing w:line="360" w:lineRule="exact"/>
              <w:ind w:left="137"/>
              <w:rPr>
                <w:rFonts w:eastAsia="ＭＳ ゴシック"/>
                <w:spacing w:val="2"/>
                <w:sz w:val="22"/>
              </w:rPr>
            </w:pPr>
          </w:p>
          <w:p w14:paraId="423C3415" w14:textId="77777777" w:rsidR="00414524" w:rsidRDefault="00414524">
            <w:pPr>
              <w:snapToGrid w:val="0"/>
              <w:spacing w:line="360" w:lineRule="exact"/>
              <w:ind w:left="137"/>
              <w:rPr>
                <w:rFonts w:eastAsia="ＭＳ ゴシック"/>
                <w:spacing w:val="2"/>
                <w:sz w:val="22"/>
              </w:rPr>
            </w:pPr>
          </w:p>
          <w:p w14:paraId="1AA6EC89" w14:textId="77777777" w:rsidR="00414524" w:rsidRDefault="00414524">
            <w:pPr>
              <w:snapToGrid w:val="0"/>
              <w:spacing w:line="360" w:lineRule="exact"/>
              <w:ind w:left="137"/>
              <w:rPr>
                <w:rFonts w:eastAsia="ＭＳ ゴシック"/>
                <w:spacing w:val="2"/>
                <w:sz w:val="22"/>
              </w:rPr>
            </w:pPr>
          </w:p>
          <w:p w14:paraId="10CD149F" w14:textId="77777777" w:rsidR="00414524" w:rsidRDefault="00414524">
            <w:pPr>
              <w:snapToGrid w:val="0"/>
              <w:spacing w:line="360" w:lineRule="exact"/>
              <w:ind w:left="137"/>
              <w:rPr>
                <w:rFonts w:eastAsia="ＭＳ ゴシック"/>
                <w:spacing w:val="2"/>
                <w:sz w:val="22"/>
              </w:rPr>
            </w:pPr>
          </w:p>
        </w:tc>
      </w:tr>
    </w:tbl>
    <w:p w14:paraId="681F557A" w14:textId="77777777" w:rsidR="00414524" w:rsidRDefault="00414524">
      <w:pPr>
        <w:sectPr w:rsidR="00414524">
          <w:headerReference w:type="even" r:id="rId52"/>
          <w:headerReference w:type="default" r:id="rId53"/>
          <w:footerReference w:type="even" r:id="rId54"/>
          <w:footerReference w:type="default" r:id="rId55"/>
          <w:headerReference w:type="first" r:id="rId56"/>
          <w:footerReference w:type="first" r:id="rId57"/>
          <w:pgSz w:w="11906" w:h="16838"/>
          <w:pgMar w:top="998" w:right="1134" w:bottom="998" w:left="1134" w:header="561" w:footer="561" w:gutter="0"/>
          <w:pgNumType w:start="20"/>
          <w:cols w:space="720"/>
          <w:docGrid w:linePitch="360"/>
        </w:sectPr>
      </w:pPr>
    </w:p>
    <w:p w14:paraId="151F1751" w14:textId="77777777" w:rsidR="00414524" w:rsidRDefault="00414524"/>
    <w:p w14:paraId="64CE4AC7" w14:textId="77777777" w:rsidR="00414524" w:rsidRDefault="00414524"/>
    <w:p w14:paraId="591791A7" w14:textId="77777777" w:rsidR="00414524" w:rsidRDefault="00414524"/>
    <w:p w14:paraId="783B99F1" w14:textId="77777777" w:rsidR="00414524" w:rsidRDefault="00414524"/>
    <w:p w14:paraId="218DB06F" w14:textId="77777777" w:rsidR="00414524" w:rsidRDefault="00414524"/>
    <w:p w14:paraId="53B64BCB" w14:textId="77777777" w:rsidR="00414524" w:rsidRDefault="00414524"/>
    <w:p w14:paraId="138690CD" w14:textId="77777777" w:rsidR="00414524" w:rsidRDefault="00414524"/>
    <w:p w14:paraId="2C6DCB16" w14:textId="77777777" w:rsidR="00414524" w:rsidRDefault="00414524"/>
    <w:p w14:paraId="0B14D0D4" w14:textId="77777777" w:rsidR="00414524" w:rsidRDefault="00414524"/>
    <w:p w14:paraId="389C1395" w14:textId="77777777" w:rsidR="00414524" w:rsidRDefault="00414524"/>
    <w:p w14:paraId="56A8084E" w14:textId="77777777" w:rsidR="00414524" w:rsidRDefault="00414524"/>
    <w:p w14:paraId="075375A0" w14:textId="77777777" w:rsidR="00414524" w:rsidRDefault="00414524"/>
    <w:tbl>
      <w:tblPr>
        <w:tblW w:w="0" w:type="auto"/>
        <w:tblInd w:w="99" w:type="dxa"/>
        <w:tblLayout w:type="fixed"/>
        <w:tblCellMar>
          <w:left w:w="99" w:type="dxa"/>
          <w:right w:w="99" w:type="dxa"/>
        </w:tblCellMar>
        <w:tblLook w:val="0000" w:firstRow="0" w:lastRow="0" w:firstColumn="0" w:lastColumn="0" w:noHBand="0" w:noVBand="0"/>
      </w:tblPr>
      <w:tblGrid>
        <w:gridCol w:w="8515"/>
      </w:tblGrid>
      <w:tr w:rsidR="00414524" w14:paraId="12DE722E" w14:textId="77777777">
        <w:tc>
          <w:tcPr>
            <w:tcW w:w="8515" w:type="dxa"/>
            <w:tcBorders>
              <w:top w:val="double" w:sz="4" w:space="0" w:color="000000"/>
              <w:left w:val="double" w:sz="4" w:space="0" w:color="000000"/>
              <w:bottom w:val="double" w:sz="4" w:space="0" w:color="000000"/>
              <w:right w:val="double" w:sz="4" w:space="0" w:color="000000"/>
            </w:tcBorders>
            <w:shd w:val="clear" w:color="auto" w:fill="auto"/>
          </w:tcPr>
          <w:p w14:paraId="27D43413" w14:textId="240FC8C2" w:rsidR="00414524" w:rsidRDefault="00414524">
            <w:pPr>
              <w:jc w:val="center"/>
            </w:pPr>
            <w:r>
              <w:rPr>
                <w:rFonts w:ascii="HG丸ｺﾞｼｯｸM-PRO" w:eastAsia="HG丸ｺﾞｼｯｸM-PRO" w:hAnsi="HG丸ｺﾞｼｯｸM-PRO"/>
                <w:sz w:val="40"/>
              </w:rPr>
              <w:t xml:space="preserve">4. </w:t>
            </w:r>
            <w:r w:rsidR="00C64819">
              <w:rPr>
                <w:rFonts w:ascii="HG丸ｺﾞｼｯｸM-PRO" w:eastAsia="HG丸ｺﾞｼｯｸM-PRO" w:hAnsi="HG丸ｺﾞｼｯｸM-PRO" w:hint="eastAsia"/>
                <w:sz w:val="40"/>
              </w:rPr>
              <w:t>環境配慮</w:t>
            </w:r>
            <w:r w:rsidR="005A7DB6">
              <w:rPr>
                <w:rFonts w:ascii="HG丸ｺﾞｼｯｸM-PRO" w:eastAsia="HG丸ｺﾞｼｯｸM-PRO" w:hAnsi="HG丸ｺﾞｼｯｸM-PRO" w:hint="eastAsia"/>
                <w:sz w:val="40"/>
              </w:rPr>
              <w:t>に</w:t>
            </w:r>
            <w:r>
              <w:rPr>
                <w:rFonts w:ascii="HG丸ｺﾞｼｯｸM-PRO" w:eastAsia="HG丸ｺﾞｼｯｸM-PRO" w:hAnsi="HG丸ｺﾞｼｯｸM-PRO"/>
                <w:sz w:val="40"/>
              </w:rPr>
              <w:t>関する事項</w:t>
            </w:r>
          </w:p>
        </w:tc>
      </w:tr>
    </w:tbl>
    <w:p w14:paraId="7ACF07CE" w14:textId="77777777" w:rsidR="00414524" w:rsidRDefault="00414524">
      <w:pPr>
        <w:rPr>
          <w:rFonts w:ascii="HG丸ｺﾞｼｯｸM-PRO" w:eastAsia="HG丸ｺﾞｼｯｸM-PRO" w:hAnsi="HG丸ｺﾞｼｯｸM-PRO"/>
          <w:sz w:val="40"/>
        </w:rPr>
      </w:pPr>
    </w:p>
    <w:p w14:paraId="736B5368" w14:textId="77777777" w:rsidR="00414524" w:rsidRDefault="00414524">
      <w:pPr>
        <w:rPr>
          <w:rFonts w:ascii="HG丸ｺﾞｼｯｸM-PRO" w:eastAsia="HG丸ｺﾞｼｯｸM-PRO" w:hAnsi="HG丸ｺﾞｼｯｸM-PRO"/>
          <w:sz w:val="40"/>
        </w:rPr>
      </w:pPr>
    </w:p>
    <w:p w14:paraId="776BBA6F" w14:textId="77777777" w:rsidR="00414524" w:rsidRDefault="00414524">
      <w:pPr>
        <w:rPr>
          <w:rFonts w:ascii="HG丸ｺﾞｼｯｸM-PRO" w:eastAsia="HG丸ｺﾞｼｯｸM-PRO" w:hAnsi="HG丸ｺﾞｼｯｸM-PRO"/>
          <w:sz w:val="40"/>
        </w:rPr>
      </w:pPr>
    </w:p>
    <w:p w14:paraId="7ADC25B0" w14:textId="77777777" w:rsidR="00414524" w:rsidRDefault="00414524">
      <w:pPr>
        <w:rPr>
          <w:rFonts w:ascii="HG丸ｺﾞｼｯｸM-PRO" w:eastAsia="HG丸ｺﾞｼｯｸM-PRO" w:hAnsi="HG丸ｺﾞｼｯｸM-PRO"/>
          <w:sz w:val="40"/>
        </w:rPr>
      </w:pPr>
    </w:p>
    <w:p w14:paraId="6A9ECA65" w14:textId="77777777" w:rsidR="00414524" w:rsidRDefault="00414524">
      <w:pPr>
        <w:rPr>
          <w:rFonts w:ascii="HG丸ｺﾞｼｯｸM-PRO" w:eastAsia="HG丸ｺﾞｼｯｸM-PRO" w:hAnsi="HG丸ｺﾞｼｯｸM-PRO"/>
          <w:sz w:val="40"/>
        </w:rPr>
      </w:pPr>
    </w:p>
    <w:p w14:paraId="68C76F76" w14:textId="77777777" w:rsidR="00414524" w:rsidRDefault="00414524">
      <w:pPr>
        <w:rPr>
          <w:rFonts w:ascii="HG丸ｺﾞｼｯｸM-PRO" w:eastAsia="HG丸ｺﾞｼｯｸM-PRO" w:hAnsi="HG丸ｺﾞｼｯｸM-PRO"/>
          <w:sz w:val="40"/>
        </w:rPr>
      </w:pPr>
    </w:p>
    <w:p w14:paraId="460BFBDA" w14:textId="77777777" w:rsidR="00414524" w:rsidRDefault="00414524">
      <w:pPr>
        <w:rPr>
          <w:rFonts w:ascii="HG丸ｺﾞｼｯｸM-PRO" w:eastAsia="HG丸ｺﾞｼｯｸM-PRO" w:hAnsi="HG丸ｺﾞｼｯｸM-PRO"/>
          <w:sz w:val="40"/>
        </w:rPr>
      </w:pPr>
    </w:p>
    <w:p w14:paraId="54C9A8F2" w14:textId="77777777" w:rsidR="00414524" w:rsidRDefault="00414524">
      <w:pPr>
        <w:rPr>
          <w:rFonts w:ascii="HG丸ｺﾞｼｯｸM-PRO" w:eastAsia="HG丸ｺﾞｼｯｸM-PRO" w:hAnsi="HG丸ｺﾞｼｯｸM-PRO"/>
          <w:sz w:val="40"/>
        </w:rPr>
      </w:pPr>
    </w:p>
    <w:p w14:paraId="57632215" w14:textId="5B93DC37" w:rsidR="00414524" w:rsidRDefault="00414524">
      <w:pPr>
        <w:jc w:val="right"/>
      </w:pPr>
      <w:r>
        <w:rPr>
          <w:rFonts w:ascii="HG丸ｺﾞｼｯｸM-PRO" w:eastAsia="HG丸ｺﾞｼｯｸM-PRO" w:hAnsi="HG丸ｺﾞｼｯｸM-PRO"/>
        </w:rPr>
        <w:t xml:space="preserve">「4. </w:t>
      </w:r>
      <w:r w:rsidR="00C64819">
        <w:rPr>
          <w:rFonts w:ascii="HG丸ｺﾞｼｯｸM-PRO" w:eastAsia="HG丸ｺﾞｼｯｸM-PRO" w:hAnsi="HG丸ｺﾞｼｯｸM-PRO" w:hint="eastAsia"/>
        </w:rPr>
        <w:t>環境配慮</w:t>
      </w:r>
      <w:r w:rsidR="005A7DB6" w:rsidRPr="005A7DB6">
        <w:rPr>
          <w:rFonts w:ascii="HG丸ｺﾞｼｯｸM-PRO" w:eastAsia="HG丸ｺﾞｼｯｸM-PRO" w:hAnsi="HG丸ｺﾞｼｯｸM-PRO" w:hint="eastAsia"/>
        </w:rPr>
        <w:t>に</w:t>
      </w:r>
      <w:r>
        <w:rPr>
          <w:rFonts w:ascii="HG丸ｺﾞｼｯｸM-PRO" w:eastAsia="HG丸ｺﾞｼｯｸM-PRO" w:hAnsi="HG丸ｺﾞｼｯｸM-PRO"/>
        </w:rPr>
        <w:t>関する事項」表紙</w:t>
      </w:r>
    </w:p>
    <w:p w14:paraId="111F5520" w14:textId="77777777" w:rsidR="00414524" w:rsidRDefault="00414524">
      <w:pPr>
        <w:rPr>
          <w:rFonts w:ascii="HG丸ｺﾞｼｯｸM-PRO" w:eastAsia="HG丸ｺﾞｼｯｸM-PRO" w:hAnsi="HG丸ｺﾞｼｯｸM-PRO"/>
        </w:rPr>
      </w:pPr>
    </w:p>
    <w:p w14:paraId="7A1169C3" w14:textId="77777777" w:rsidR="00414524" w:rsidRDefault="00414524">
      <w:pPr>
        <w:sectPr w:rsidR="00414524">
          <w:headerReference w:type="even" r:id="rId58"/>
          <w:headerReference w:type="default" r:id="rId59"/>
          <w:footerReference w:type="even" r:id="rId60"/>
          <w:footerReference w:type="default" r:id="rId61"/>
          <w:headerReference w:type="first" r:id="rId62"/>
          <w:footerReference w:type="first" r:id="rId63"/>
          <w:pgSz w:w="11906" w:h="16838"/>
          <w:pgMar w:top="998" w:right="1134" w:bottom="998" w:left="1134" w:header="561" w:footer="561" w:gutter="0"/>
          <w:pgNumType w:start="20"/>
          <w:cols w:space="720"/>
          <w:docGrid w:linePitch="360"/>
        </w:sectPr>
      </w:pPr>
    </w:p>
    <w:p w14:paraId="09136670" w14:textId="77777777" w:rsidR="00414524" w:rsidRDefault="00414524">
      <w:r>
        <w:lastRenderedPageBreak/>
        <w:t xml:space="preserve">様式Ｅ－＊＊　</w:t>
      </w:r>
      <w:r>
        <w:rPr>
          <w:i/>
          <w:iCs/>
        </w:rPr>
        <w:t>【様式Ｎｏを記入して下さい】</w:t>
      </w:r>
    </w:p>
    <w:p w14:paraId="484D8F42" w14:textId="77777777" w:rsidR="00414524" w:rsidRDefault="00414524"/>
    <w:p w14:paraId="627DB622" w14:textId="4C04CFF2" w:rsidR="00414524" w:rsidRPr="00E67042" w:rsidRDefault="00414524">
      <w:pPr>
        <w:jc w:val="center"/>
        <w:rPr>
          <w:rFonts w:ascii="ＭＳ 明朝" w:hAnsi="ＭＳ 明朝" w:cs="ＭＳ 明朝"/>
          <w:sz w:val="24"/>
        </w:rPr>
      </w:pPr>
      <w:r w:rsidRPr="00E67042">
        <w:rPr>
          <w:rFonts w:ascii="ＭＳ 明朝" w:hAnsi="ＭＳ 明朝" w:cs="ＭＳ 明朝"/>
          <w:sz w:val="24"/>
        </w:rPr>
        <w:t xml:space="preserve">4. </w:t>
      </w:r>
      <w:r w:rsidR="00C64819">
        <w:rPr>
          <w:rFonts w:ascii="ＭＳ 明朝" w:hAnsi="ＭＳ 明朝" w:cs="ＭＳ 明朝" w:hint="eastAsia"/>
          <w:sz w:val="24"/>
        </w:rPr>
        <w:t>環境配慮</w:t>
      </w:r>
      <w:r w:rsidR="005A7DB6" w:rsidRPr="005A7DB6">
        <w:rPr>
          <w:rFonts w:ascii="ＭＳ 明朝" w:hAnsi="ＭＳ 明朝" w:cs="ＭＳ 明朝" w:hint="eastAsia"/>
          <w:sz w:val="24"/>
        </w:rPr>
        <w:t>に</w:t>
      </w:r>
      <w:r w:rsidRPr="00E67042">
        <w:rPr>
          <w:rFonts w:ascii="ＭＳ 明朝" w:hAnsi="ＭＳ 明朝" w:cs="ＭＳ 明朝"/>
          <w:sz w:val="24"/>
        </w:rPr>
        <w:t>関する事項</w:t>
      </w:r>
    </w:p>
    <w:tbl>
      <w:tblPr>
        <w:tblW w:w="0" w:type="auto"/>
        <w:tblInd w:w="-426" w:type="dxa"/>
        <w:tblLayout w:type="fixed"/>
        <w:tblCellMar>
          <w:left w:w="0" w:type="dxa"/>
          <w:right w:w="0" w:type="dxa"/>
        </w:tblCellMar>
        <w:tblLook w:val="0000" w:firstRow="0" w:lastRow="0" w:firstColumn="0" w:lastColumn="0" w:noHBand="0" w:noVBand="0"/>
      </w:tblPr>
      <w:tblGrid>
        <w:gridCol w:w="10784"/>
      </w:tblGrid>
      <w:tr w:rsidR="00414524" w14:paraId="0C850C36" w14:textId="77777777">
        <w:trPr>
          <w:cantSplit/>
          <w:trHeight w:val="201"/>
        </w:trPr>
        <w:tc>
          <w:tcPr>
            <w:tcW w:w="1078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C12A6B" w14:textId="77777777" w:rsidR="00414524" w:rsidRDefault="00414524">
            <w:pPr>
              <w:snapToGrid w:val="0"/>
              <w:spacing w:line="360" w:lineRule="exact"/>
              <w:ind w:left="137"/>
            </w:pPr>
            <w:r>
              <w:rPr>
                <w:rFonts w:eastAsia="ＭＳ ゴシック"/>
                <w:i/>
                <w:iCs/>
                <w:spacing w:val="2"/>
                <w:sz w:val="22"/>
              </w:rPr>
              <w:t>【項目名を記載して下さい。</w:t>
            </w:r>
            <w:r>
              <w:rPr>
                <w:rFonts w:ascii="ＭＳ 明朝" w:hAnsi="ＭＳ 明朝" w:cs="ＭＳ ゴシック"/>
                <w:i/>
                <w:iCs/>
              </w:rPr>
              <w:t>】</w:t>
            </w:r>
            <w:r>
              <w:rPr>
                <w:rFonts w:eastAsia="ＭＳ ゴシック"/>
                <w:i/>
                <w:iCs/>
                <w:spacing w:val="2"/>
                <w:sz w:val="22"/>
              </w:rPr>
              <w:t xml:space="preserve">　　　　　　　　　　　　　　　　　　　　　　　　　　　</w:t>
            </w:r>
            <w:r>
              <w:rPr>
                <w:rFonts w:eastAsia="Century" w:cs="Century"/>
                <w:i/>
                <w:iCs/>
                <w:spacing w:val="2"/>
                <w:sz w:val="22"/>
              </w:rPr>
              <w:t>●</w:t>
            </w:r>
            <w:r>
              <w:rPr>
                <w:rFonts w:eastAsia="ＭＳ ゴシック"/>
                <w:i/>
                <w:iCs/>
                <w:spacing w:val="2"/>
                <w:sz w:val="22"/>
              </w:rPr>
              <w:t>／</w:t>
            </w:r>
            <w:r>
              <w:rPr>
                <w:rFonts w:eastAsia="Century" w:cs="Century"/>
                <w:i/>
                <w:iCs/>
                <w:spacing w:val="2"/>
                <w:sz w:val="22"/>
              </w:rPr>
              <w:t>●</w:t>
            </w:r>
            <w:r>
              <w:rPr>
                <w:rFonts w:eastAsia="ＭＳ ゴシック"/>
                <w:i/>
                <w:iCs/>
                <w:spacing w:val="2"/>
                <w:sz w:val="22"/>
              </w:rPr>
              <w:t>ページ</w:t>
            </w:r>
          </w:p>
        </w:tc>
      </w:tr>
      <w:tr w:rsidR="00414524" w14:paraId="56EAF929" w14:textId="77777777">
        <w:trPr>
          <w:cantSplit/>
          <w:trHeight w:val="201"/>
        </w:trPr>
        <w:tc>
          <w:tcPr>
            <w:tcW w:w="10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23614" w14:textId="77777777" w:rsidR="00414524" w:rsidRDefault="00414524">
            <w:pPr>
              <w:snapToGrid w:val="0"/>
              <w:spacing w:line="360" w:lineRule="exact"/>
              <w:ind w:left="137"/>
              <w:rPr>
                <w:rFonts w:eastAsia="ＭＳ ゴシック"/>
                <w:i/>
                <w:iCs/>
                <w:spacing w:val="2"/>
                <w:sz w:val="22"/>
              </w:rPr>
            </w:pPr>
          </w:p>
          <w:p w14:paraId="0C517B87" w14:textId="77777777" w:rsidR="00414524" w:rsidRDefault="00414524">
            <w:pPr>
              <w:snapToGrid w:val="0"/>
              <w:spacing w:line="360" w:lineRule="exact"/>
              <w:ind w:left="137"/>
              <w:rPr>
                <w:rFonts w:eastAsia="ＭＳ ゴシック"/>
                <w:spacing w:val="2"/>
                <w:sz w:val="22"/>
              </w:rPr>
            </w:pPr>
          </w:p>
          <w:p w14:paraId="2CFCB0DA" w14:textId="77777777" w:rsidR="00414524" w:rsidRDefault="00414524">
            <w:pPr>
              <w:snapToGrid w:val="0"/>
              <w:spacing w:line="360" w:lineRule="exact"/>
              <w:ind w:left="137"/>
              <w:rPr>
                <w:rFonts w:eastAsia="ＭＳ ゴシック"/>
                <w:spacing w:val="2"/>
                <w:sz w:val="22"/>
              </w:rPr>
            </w:pPr>
          </w:p>
          <w:p w14:paraId="7519679F" w14:textId="77777777" w:rsidR="00414524" w:rsidRDefault="00414524">
            <w:pPr>
              <w:snapToGrid w:val="0"/>
              <w:spacing w:line="360" w:lineRule="exact"/>
              <w:ind w:left="137"/>
              <w:rPr>
                <w:rFonts w:eastAsia="ＭＳ ゴシック"/>
                <w:spacing w:val="2"/>
                <w:sz w:val="22"/>
              </w:rPr>
            </w:pPr>
          </w:p>
          <w:p w14:paraId="6AA92317" w14:textId="77777777" w:rsidR="00414524" w:rsidRDefault="00414524">
            <w:pPr>
              <w:snapToGrid w:val="0"/>
              <w:spacing w:line="360" w:lineRule="exact"/>
              <w:ind w:left="137"/>
              <w:rPr>
                <w:rFonts w:eastAsia="ＭＳ ゴシック"/>
                <w:spacing w:val="2"/>
                <w:sz w:val="22"/>
              </w:rPr>
            </w:pPr>
          </w:p>
          <w:p w14:paraId="75B40B95" w14:textId="77777777" w:rsidR="00414524" w:rsidRDefault="00414524">
            <w:pPr>
              <w:rPr>
                <w:rFonts w:eastAsia="ＭＳ ゴシック"/>
                <w:spacing w:val="2"/>
                <w:sz w:val="22"/>
              </w:rPr>
            </w:pPr>
          </w:p>
          <w:p w14:paraId="172D585B" w14:textId="77777777" w:rsidR="00414524" w:rsidRDefault="00414524">
            <w:pPr>
              <w:snapToGrid w:val="0"/>
              <w:spacing w:line="360" w:lineRule="exact"/>
              <w:ind w:left="137"/>
              <w:rPr>
                <w:rFonts w:eastAsia="ＭＳ ゴシック"/>
                <w:spacing w:val="2"/>
                <w:sz w:val="22"/>
              </w:rPr>
            </w:pPr>
          </w:p>
          <w:p w14:paraId="41A34D09" w14:textId="77777777" w:rsidR="00414524" w:rsidRDefault="00414524">
            <w:pPr>
              <w:snapToGrid w:val="0"/>
              <w:spacing w:line="360" w:lineRule="exact"/>
              <w:ind w:left="137"/>
              <w:rPr>
                <w:rFonts w:eastAsia="ＭＳ ゴシック"/>
                <w:spacing w:val="2"/>
                <w:sz w:val="22"/>
              </w:rPr>
            </w:pPr>
          </w:p>
          <w:p w14:paraId="30CF3207" w14:textId="77777777" w:rsidR="00414524" w:rsidRDefault="00414524">
            <w:pPr>
              <w:snapToGrid w:val="0"/>
              <w:spacing w:line="360" w:lineRule="exact"/>
              <w:ind w:left="137"/>
              <w:rPr>
                <w:rFonts w:eastAsia="ＭＳ ゴシック"/>
                <w:spacing w:val="2"/>
                <w:sz w:val="22"/>
              </w:rPr>
            </w:pPr>
          </w:p>
          <w:p w14:paraId="17BF15A1" w14:textId="77777777" w:rsidR="00414524" w:rsidRDefault="00414524">
            <w:pPr>
              <w:snapToGrid w:val="0"/>
              <w:spacing w:line="360" w:lineRule="exact"/>
              <w:ind w:left="137"/>
              <w:rPr>
                <w:rFonts w:eastAsia="ＭＳ ゴシック"/>
                <w:spacing w:val="2"/>
                <w:sz w:val="22"/>
              </w:rPr>
            </w:pPr>
          </w:p>
          <w:p w14:paraId="18AD8839" w14:textId="77777777" w:rsidR="00414524" w:rsidRDefault="00414524">
            <w:pPr>
              <w:snapToGrid w:val="0"/>
              <w:spacing w:line="360" w:lineRule="exact"/>
              <w:ind w:left="137"/>
              <w:rPr>
                <w:rFonts w:eastAsia="ＭＳ ゴシック"/>
                <w:spacing w:val="2"/>
                <w:sz w:val="22"/>
              </w:rPr>
            </w:pPr>
          </w:p>
          <w:p w14:paraId="544FB82A" w14:textId="77777777" w:rsidR="00414524" w:rsidRDefault="00414524">
            <w:pPr>
              <w:snapToGrid w:val="0"/>
              <w:spacing w:line="360" w:lineRule="exact"/>
              <w:ind w:left="137"/>
              <w:rPr>
                <w:rFonts w:eastAsia="ＭＳ ゴシック"/>
                <w:spacing w:val="2"/>
                <w:sz w:val="22"/>
              </w:rPr>
            </w:pPr>
          </w:p>
          <w:p w14:paraId="11590BB6" w14:textId="77777777" w:rsidR="00414524" w:rsidRDefault="00414524">
            <w:pPr>
              <w:snapToGrid w:val="0"/>
              <w:spacing w:line="360" w:lineRule="exact"/>
              <w:ind w:left="137"/>
              <w:rPr>
                <w:rFonts w:eastAsia="ＭＳ ゴシック"/>
                <w:spacing w:val="2"/>
                <w:sz w:val="22"/>
              </w:rPr>
            </w:pPr>
          </w:p>
          <w:p w14:paraId="2023008A" w14:textId="77777777" w:rsidR="00414524" w:rsidRDefault="00414524">
            <w:pPr>
              <w:snapToGrid w:val="0"/>
              <w:spacing w:line="360" w:lineRule="exact"/>
              <w:ind w:left="137"/>
              <w:rPr>
                <w:rFonts w:eastAsia="ＭＳ ゴシック"/>
                <w:spacing w:val="2"/>
                <w:sz w:val="22"/>
              </w:rPr>
            </w:pPr>
          </w:p>
          <w:p w14:paraId="79D8632E" w14:textId="77777777" w:rsidR="00414524" w:rsidRDefault="00414524">
            <w:pPr>
              <w:snapToGrid w:val="0"/>
              <w:spacing w:line="360" w:lineRule="exact"/>
              <w:ind w:left="137"/>
              <w:rPr>
                <w:rFonts w:eastAsia="ＭＳ ゴシック"/>
                <w:spacing w:val="2"/>
                <w:sz w:val="22"/>
              </w:rPr>
            </w:pPr>
          </w:p>
          <w:p w14:paraId="7D61CCA0" w14:textId="77777777" w:rsidR="00414524" w:rsidRDefault="00414524">
            <w:pPr>
              <w:snapToGrid w:val="0"/>
              <w:spacing w:line="360" w:lineRule="exact"/>
              <w:ind w:left="137"/>
              <w:rPr>
                <w:rFonts w:eastAsia="ＭＳ ゴシック"/>
                <w:spacing w:val="2"/>
                <w:sz w:val="22"/>
              </w:rPr>
            </w:pPr>
          </w:p>
          <w:p w14:paraId="2BF40C23" w14:textId="77777777" w:rsidR="00414524" w:rsidRDefault="00414524">
            <w:pPr>
              <w:snapToGrid w:val="0"/>
              <w:spacing w:line="360" w:lineRule="exact"/>
              <w:ind w:left="137"/>
              <w:rPr>
                <w:rFonts w:eastAsia="ＭＳ ゴシック"/>
                <w:spacing w:val="2"/>
                <w:sz w:val="22"/>
              </w:rPr>
            </w:pPr>
          </w:p>
          <w:p w14:paraId="4C8277DA" w14:textId="77777777" w:rsidR="00414524" w:rsidRDefault="00414524">
            <w:pPr>
              <w:snapToGrid w:val="0"/>
              <w:spacing w:line="360" w:lineRule="exact"/>
              <w:ind w:left="137"/>
              <w:rPr>
                <w:rFonts w:eastAsia="ＭＳ ゴシック"/>
                <w:spacing w:val="2"/>
                <w:sz w:val="22"/>
              </w:rPr>
            </w:pPr>
          </w:p>
          <w:p w14:paraId="443CB791" w14:textId="77777777" w:rsidR="00414524" w:rsidRDefault="00414524">
            <w:pPr>
              <w:snapToGrid w:val="0"/>
              <w:spacing w:line="360" w:lineRule="exact"/>
              <w:ind w:left="137"/>
              <w:rPr>
                <w:rFonts w:eastAsia="ＭＳ ゴシック"/>
                <w:spacing w:val="2"/>
                <w:sz w:val="22"/>
              </w:rPr>
            </w:pPr>
          </w:p>
          <w:p w14:paraId="685B198E" w14:textId="77777777" w:rsidR="00414524" w:rsidRDefault="00414524">
            <w:pPr>
              <w:snapToGrid w:val="0"/>
              <w:spacing w:line="360" w:lineRule="exact"/>
              <w:ind w:left="137"/>
              <w:rPr>
                <w:rFonts w:eastAsia="ＭＳ ゴシック"/>
                <w:spacing w:val="2"/>
                <w:sz w:val="22"/>
              </w:rPr>
            </w:pPr>
          </w:p>
          <w:p w14:paraId="09F03B4D" w14:textId="77777777" w:rsidR="00414524" w:rsidRDefault="00414524">
            <w:pPr>
              <w:snapToGrid w:val="0"/>
              <w:spacing w:line="360" w:lineRule="exact"/>
              <w:ind w:left="137"/>
              <w:rPr>
                <w:rFonts w:eastAsia="ＭＳ ゴシック"/>
                <w:spacing w:val="2"/>
                <w:sz w:val="22"/>
              </w:rPr>
            </w:pPr>
          </w:p>
          <w:p w14:paraId="601F9CDD" w14:textId="77777777" w:rsidR="00414524" w:rsidRDefault="00414524">
            <w:pPr>
              <w:snapToGrid w:val="0"/>
              <w:spacing w:line="360" w:lineRule="exact"/>
              <w:ind w:left="137"/>
              <w:rPr>
                <w:rFonts w:eastAsia="ＭＳ ゴシック"/>
                <w:spacing w:val="2"/>
                <w:sz w:val="22"/>
              </w:rPr>
            </w:pPr>
          </w:p>
          <w:p w14:paraId="37D1A45A" w14:textId="77777777" w:rsidR="00414524" w:rsidRDefault="00414524">
            <w:pPr>
              <w:snapToGrid w:val="0"/>
              <w:spacing w:line="360" w:lineRule="exact"/>
              <w:ind w:left="137"/>
              <w:rPr>
                <w:rFonts w:eastAsia="ＭＳ ゴシック"/>
                <w:spacing w:val="2"/>
                <w:sz w:val="22"/>
              </w:rPr>
            </w:pPr>
          </w:p>
          <w:p w14:paraId="009AD0EA" w14:textId="77777777" w:rsidR="00414524" w:rsidRDefault="00414524">
            <w:pPr>
              <w:snapToGrid w:val="0"/>
              <w:spacing w:line="360" w:lineRule="exact"/>
              <w:ind w:left="137"/>
              <w:rPr>
                <w:rFonts w:eastAsia="ＭＳ ゴシック"/>
                <w:spacing w:val="2"/>
                <w:sz w:val="22"/>
              </w:rPr>
            </w:pPr>
          </w:p>
          <w:p w14:paraId="4E4D47AC" w14:textId="77777777" w:rsidR="00414524" w:rsidRDefault="00414524">
            <w:pPr>
              <w:snapToGrid w:val="0"/>
              <w:spacing w:line="360" w:lineRule="exact"/>
              <w:ind w:left="137"/>
              <w:rPr>
                <w:rFonts w:eastAsia="ＭＳ ゴシック"/>
                <w:spacing w:val="2"/>
                <w:sz w:val="22"/>
              </w:rPr>
            </w:pPr>
          </w:p>
          <w:p w14:paraId="05C360D7" w14:textId="77777777" w:rsidR="00414524" w:rsidRDefault="00414524">
            <w:pPr>
              <w:snapToGrid w:val="0"/>
              <w:spacing w:line="360" w:lineRule="exact"/>
              <w:ind w:left="137"/>
              <w:rPr>
                <w:rFonts w:eastAsia="ＭＳ ゴシック"/>
                <w:spacing w:val="2"/>
                <w:sz w:val="22"/>
              </w:rPr>
            </w:pPr>
          </w:p>
          <w:p w14:paraId="3366BE65" w14:textId="77777777" w:rsidR="00414524" w:rsidRDefault="00414524">
            <w:pPr>
              <w:snapToGrid w:val="0"/>
              <w:spacing w:line="360" w:lineRule="exact"/>
              <w:ind w:left="137"/>
              <w:rPr>
                <w:rFonts w:eastAsia="ＭＳ ゴシック"/>
                <w:spacing w:val="2"/>
                <w:sz w:val="22"/>
              </w:rPr>
            </w:pPr>
          </w:p>
          <w:p w14:paraId="07A2FB91" w14:textId="77777777" w:rsidR="00414524" w:rsidRDefault="00414524">
            <w:pPr>
              <w:snapToGrid w:val="0"/>
              <w:spacing w:line="360" w:lineRule="exact"/>
              <w:ind w:left="137"/>
              <w:rPr>
                <w:rFonts w:eastAsia="ＭＳ ゴシック"/>
                <w:spacing w:val="2"/>
                <w:sz w:val="22"/>
              </w:rPr>
            </w:pPr>
          </w:p>
          <w:p w14:paraId="1299991C" w14:textId="77777777" w:rsidR="00414524" w:rsidRDefault="00414524">
            <w:pPr>
              <w:snapToGrid w:val="0"/>
              <w:spacing w:line="360" w:lineRule="exact"/>
              <w:ind w:left="137"/>
              <w:rPr>
                <w:rFonts w:eastAsia="ＭＳ ゴシック"/>
                <w:spacing w:val="2"/>
                <w:sz w:val="22"/>
              </w:rPr>
            </w:pPr>
          </w:p>
          <w:p w14:paraId="299379D3" w14:textId="77777777" w:rsidR="00414524" w:rsidRDefault="00414524">
            <w:pPr>
              <w:snapToGrid w:val="0"/>
              <w:spacing w:line="360" w:lineRule="exact"/>
              <w:ind w:left="137"/>
              <w:rPr>
                <w:rFonts w:eastAsia="ＭＳ ゴシック"/>
                <w:spacing w:val="2"/>
                <w:sz w:val="22"/>
              </w:rPr>
            </w:pPr>
          </w:p>
          <w:p w14:paraId="19B56567" w14:textId="77777777" w:rsidR="00414524" w:rsidRDefault="00414524">
            <w:pPr>
              <w:snapToGrid w:val="0"/>
              <w:spacing w:line="360" w:lineRule="exact"/>
              <w:ind w:left="137"/>
              <w:rPr>
                <w:rFonts w:eastAsia="ＭＳ ゴシック"/>
                <w:spacing w:val="2"/>
                <w:sz w:val="22"/>
              </w:rPr>
            </w:pPr>
          </w:p>
          <w:p w14:paraId="5EFFDA69" w14:textId="77777777" w:rsidR="00414524" w:rsidRDefault="00414524">
            <w:pPr>
              <w:snapToGrid w:val="0"/>
              <w:spacing w:line="360" w:lineRule="exact"/>
              <w:ind w:left="137"/>
              <w:rPr>
                <w:rFonts w:eastAsia="ＭＳ ゴシック"/>
                <w:spacing w:val="2"/>
                <w:sz w:val="22"/>
              </w:rPr>
            </w:pPr>
          </w:p>
          <w:p w14:paraId="186ADE9D" w14:textId="77777777" w:rsidR="00414524" w:rsidRDefault="00414524">
            <w:pPr>
              <w:snapToGrid w:val="0"/>
              <w:spacing w:line="360" w:lineRule="exact"/>
              <w:ind w:left="137"/>
              <w:rPr>
                <w:rFonts w:eastAsia="ＭＳ ゴシック"/>
                <w:spacing w:val="2"/>
                <w:sz w:val="22"/>
              </w:rPr>
            </w:pPr>
          </w:p>
        </w:tc>
      </w:tr>
    </w:tbl>
    <w:p w14:paraId="0F6588B7" w14:textId="77777777" w:rsidR="00414524" w:rsidRDefault="00414524">
      <w:pPr>
        <w:sectPr w:rsidR="00414524">
          <w:headerReference w:type="even" r:id="rId64"/>
          <w:headerReference w:type="default" r:id="rId65"/>
          <w:footerReference w:type="even" r:id="rId66"/>
          <w:footerReference w:type="default" r:id="rId67"/>
          <w:headerReference w:type="first" r:id="rId68"/>
          <w:footerReference w:type="first" r:id="rId69"/>
          <w:pgSz w:w="11906" w:h="16838"/>
          <w:pgMar w:top="998" w:right="1134" w:bottom="998" w:left="1134" w:header="561" w:footer="561" w:gutter="0"/>
          <w:pgNumType w:start="21"/>
          <w:cols w:space="720"/>
          <w:docGrid w:linePitch="360"/>
        </w:sectPr>
      </w:pPr>
    </w:p>
    <w:p w14:paraId="453AA0C2" w14:textId="77777777" w:rsidR="00414524" w:rsidRDefault="00414524">
      <w:pPr>
        <w:pageBreakBefore/>
        <w:rPr>
          <w:lang w:eastAsia="zh-TW"/>
        </w:rPr>
      </w:pPr>
    </w:p>
    <w:p w14:paraId="753608DE" w14:textId="77777777" w:rsidR="00414524" w:rsidRDefault="00414524">
      <w:pPr>
        <w:rPr>
          <w:lang w:eastAsia="zh-TW"/>
        </w:rPr>
      </w:pPr>
    </w:p>
    <w:p w14:paraId="34FF170C" w14:textId="77777777" w:rsidR="00414524" w:rsidRDefault="00414524">
      <w:pPr>
        <w:rPr>
          <w:lang w:eastAsia="zh-TW"/>
        </w:rPr>
      </w:pPr>
    </w:p>
    <w:p w14:paraId="3923FE80" w14:textId="77777777" w:rsidR="00414524" w:rsidRDefault="00414524">
      <w:pPr>
        <w:rPr>
          <w:lang w:eastAsia="zh-TW"/>
        </w:rPr>
      </w:pPr>
    </w:p>
    <w:p w14:paraId="34E757DB" w14:textId="77777777" w:rsidR="00414524" w:rsidRDefault="00414524">
      <w:pPr>
        <w:rPr>
          <w:lang w:eastAsia="zh-TW"/>
        </w:rPr>
      </w:pPr>
    </w:p>
    <w:p w14:paraId="2A2240DB" w14:textId="77777777" w:rsidR="00414524" w:rsidRDefault="00414524">
      <w:pPr>
        <w:rPr>
          <w:lang w:eastAsia="zh-TW"/>
        </w:rPr>
      </w:pPr>
    </w:p>
    <w:p w14:paraId="7F1ED24B" w14:textId="77777777" w:rsidR="00414524" w:rsidRDefault="00414524">
      <w:pPr>
        <w:rPr>
          <w:lang w:eastAsia="zh-TW"/>
        </w:rPr>
      </w:pPr>
    </w:p>
    <w:p w14:paraId="5C76850D" w14:textId="77777777" w:rsidR="00414524" w:rsidRDefault="00414524">
      <w:pPr>
        <w:rPr>
          <w:lang w:eastAsia="zh-TW"/>
        </w:rPr>
      </w:pPr>
    </w:p>
    <w:p w14:paraId="49DB1CAA" w14:textId="77777777" w:rsidR="00414524" w:rsidRDefault="00414524">
      <w:pPr>
        <w:rPr>
          <w:lang w:eastAsia="zh-TW"/>
        </w:rPr>
      </w:pPr>
    </w:p>
    <w:p w14:paraId="75E77089" w14:textId="77777777" w:rsidR="00414524" w:rsidRDefault="00414524">
      <w:pPr>
        <w:rPr>
          <w:lang w:eastAsia="zh-TW"/>
        </w:rPr>
      </w:pPr>
    </w:p>
    <w:p w14:paraId="4AD51C3F" w14:textId="77777777" w:rsidR="00414524" w:rsidRDefault="00414524">
      <w:pPr>
        <w:rPr>
          <w:lang w:eastAsia="zh-TW"/>
        </w:rPr>
      </w:pPr>
    </w:p>
    <w:p w14:paraId="6CA98D0D" w14:textId="77777777" w:rsidR="00414524" w:rsidRDefault="00414524">
      <w:pPr>
        <w:rPr>
          <w:lang w:eastAsia="zh-TW"/>
        </w:rPr>
      </w:pPr>
    </w:p>
    <w:tbl>
      <w:tblPr>
        <w:tblW w:w="0" w:type="auto"/>
        <w:tblInd w:w="99" w:type="dxa"/>
        <w:tblLayout w:type="fixed"/>
        <w:tblCellMar>
          <w:left w:w="99" w:type="dxa"/>
          <w:right w:w="99" w:type="dxa"/>
        </w:tblCellMar>
        <w:tblLook w:val="0000" w:firstRow="0" w:lastRow="0" w:firstColumn="0" w:lastColumn="0" w:noHBand="0" w:noVBand="0"/>
      </w:tblPr>
      <w:tblGrid>
        <w:gridCol w:w="8515"/>
      </w:tblGrid>
      <w:tr w:rsidR="00414524" w14:paraId="58475A54" w14:textId="77777777">
        <w:tc>
          <w:tcPr>
            <w:tcW w:w="8515" w:type="dxa"/>
            <w:tcBorders>
              <w:top w:val="double" w:sz="4" w:space="0" w:color="000000"/>
              <w:left w:val="double" w:sz="4" w:space="0" w:color="000000"/>
              <w:bottom w:val="double" w:sz="4" w:space="0" w:color="000000"/>
              <w:right w:val="double" w:sz="4" w:space="0" w:color="000000"/>
            </w:tcBorders>
            <w:shd w:val="clear" w:color="auto" w:fill="auto"/>
          </w:tcPr>
          <w:p w14:paraId="3F9528B4" w14:textId="77777777" w:rsidR="00414524" w:rsidRPr="00C16203" w:rsidRDefault="006D4C2A">
            <w:pPr>
              <w:jc w:val="center"/>
              <w:rPr>
                <w:highlight w:val="yellow"/>
              </w:rPr>
            </w:pPr>
            <w:r w:rsidRPr="006D4C2A">
              <w:rPr>
                <w:rFonts w:ascii="HG丸ｺﾞｼｯｸM-PRO" w:eastAsia="HG丸ｺﾞｼｯｸM-PRO" w:hAnsi="HG丸ｺﾞｼｯｸM-PRO"/>
                <w:sz w:val="40"/>
              </w:rPr>
              <w:t>5</w:t>
            </w:r>
            <w:r w:rsidR="00414524" w:rsidRPr="006D4C2A">
              <w:rPr>
                <w:rFonts w:ascii="HG丸ｺﾞｼｯｸM-PRO" w:eastAsia="HG丸ｺﾞｼｯｸM-PRO" w:hAnsi="HG丸ｺﾞｼｯｸM-PRO"/>
                <w:sz w:val="40"/>
              </w:rPr>
              <w:t>. 事業スケジュール表</w:t>
            </w:r>
          </w:p>
        </w:tc>
      </w:tr>
    </w:tbl>
    <w:p w14:paraId="446139A8" w14:textId="77777777" w:rsidR="00414524" w:rsidRDefault="00414524">
      <w:pPr>
        <w:rPr>
          <w:rFonts w:ascii="HG丸ｺﾞｼｯｸM-PRO" w:eastAsia="HG丸ｺﾞｼｯｸM-PRO" w:hAnsi="HG丸ｺﾞｼｯｸM-PRO"/>
          <w:sz w:val="40"/>
        </w:rPr>
      </w:pPr>
    </w:p>
    <w:p w14:paraId="60EDC682" w14:textId="77777777" w:rsidR="00414524" w:rsidRDefault="00414524">
      <w:pPr>
        <w:rPr>
          <w:rFonts w:ascii="HG丸ｺﾞｼｯｸM-PRO" w:eastAsia="HG丸ｺﾞｼｯｸM-PRO" w:hAnsi="HG丸ｺﾞｼｯｸM-PRO"/>
          <w:sz w:val="40"/>
        </w:rPr>
      </w:pPr>
    </w:p>
    <w:p w14:paraId="1CE55952" w14:textId="77777777" w:rsidR="00414524" w:rsidRDefault="00414524">
      <w:pPr>
        <w:rPr>
          <w:rFonts w:ascii="HG丸ｺﾞｼｯｸM-PRO" w:eastAsia="HG丸ｺﾞｼｯｸM-PRO" w:hAnsi="HG丸ｺﾞｼｯｸM-PRO"/>
          <w:sz w:val="40"/>
        </w:rPr>
      </w:pPr>
    </w:p>
    <w:p w14:paraId="25A06E71" w14:textId="77777777" w:rsidR="00414524" w:rsidRDefault="00414524">
      <w:pPr>
        <w:rPr>
          <w:rFonts w:ascii="HG丸ｺﾞｼｯｸM-PRO" w:eastAsia="HG丸ｺﾞｼｯｸM-PRO" w:hAnsi="HG丸ｺﾞｼｯｸM-PRO"/>
          <w:sz w:val="40"/>
        </w:rPr>
      </w:pPr>
    </w:p>
    <w:p w14:paraId="16B99BC0" w14:textId="77777777" w:rsidR="00414524" w:rsidRDefault="00414524">
      <w:pPr>
        <w:rPr>
          <w:rFonts w:ascii="HG丸ｺﾞｼｯｸM-PRO" w:eastAsia="HG丸ｺﾞｼｯｸM-PRO" w:hAnsi="HG丸ｺﾞｼｯｸM-PRO"/>
          <w:sz w:val="40"/>
        </w:rPr>
      </w:pPr>
    </w:p>
    <w:p w14:paraId="6998DF27" w14:textId="77777777" w:rsidR="00414524" w:rsidRDefault="00414524">
      <w:pPr>
        <w:rPr>
          <w:rFonts w:ascii="HG丸ｺﾞｼｯｸM-PRO" w:eastAsia="HG丸ｺﾞｼｯｸM-PRO" w:hAnsi="HG丸ｺﾞｼｯｸM-PRO"/>
          <w:sz w:val="40"/>
        </w:rPr>
      </w:pPr>
    </w:p>
    <w:p w14:paraId="28B5C32C" w14:textId="77777777" w:rsidR="00414524" w:rsidRDefault="00414524">
      <w:pPr>
        <w:jc w:val="right"/>
      </w:pPr>
      <w:r>
        <w:rPr>
          <w:rFonts w:ascii="HG丸ｺﾞｼｯｸM-PRO" w:eastAsia="HG丸ｺﾞｼｯｸM-PRO" w:hAnsi="HG丸ｺﾞｼｯｸM-PRO"/>
        </w:rPr>
        <w:t>「</w:t>
      </w:r>
      <w:r w:rsidR="007547C8">
        <w:rPr>
          <w:rFonts w:ascii="HG丸ｺﾞｼｯｸM-PRO" w:eastAsia="HG丸ｺﾞｼｯｸM-PRO" w:hAnsi="HG丸ｺﾞｼｯｸM-PRO"/>
        </w:rPr>
        <w:t>5</w:t>
      </w:r>
      <w:r>
        <w:rPr>
          <w:rFonts w:ascii="HG丸ｺﾞｼｯｸM-PRO" w:eastAsia="HG丸ｺﾞｼｯｸM-PRO" w:hAnsi="HG丸ｺﾞｼｯｸM-PRO"/>
        </w:rPr>
        <w:t>. 事業スケジュール表」表紙</w:t>
      </w:r>
    </w:p>
    <w:p w14:paraId="600D26F4" w14:textId="77777777" w:rsidR="00414524" w:rsidRDefault="00414524">
      <w:pPr>
        <w:rPr>
          <w:rFonts w:ascii="HG丸ｺﾞｼｯｸM-PRO" w:eastAsia="HG丸ｺﾞｼｯｸM-PRO" w:hAnsi="HG丸ｺﾞｼｯｸM-PRO"/>
        </w:rPr>
      </w:pPr>
    </w:p>
    <w:p w14:paraId="739C52C7" w14:textId="77777777" w:rsidR="00414524" w:rsidRDefault="00414524">
      <w:pPr>
        <w:sectPr w:rsidR="00414524">
          <w:headerReference w:type="even" r:id="rId70"/>
          <w:headerReference w:type="default" r:id="rId71"/>
          <w:footerReference w:type="even" r:id="rId72"/>
          <w:footerReference w:type="default" r:id="rId73"/>
          <w:headerReference w:type="first" r:id="rId74"/>
          <w:footerReference w:type="first" r:id="rId75"/>
          <w:pgSz w:w="11906" w:h="16838"/>
          <w:pgMar w:top="998" w:right="1134" w:bottom="998" w:left="1134" w:header="561" w:footer="561" w:gutter="0"/>
          <w:cols w:space="720"/>
          <w:docGrid w:linePitch="360"/>
        </w:sectPr>
      </w:pPr>
    </w:p>
    <w:p w14:paraId="4F208AF6" w14:textId="77777777" w:rsidR="00414524" w:rsidRDefault="00414524"/>
    <w:p w14:paraId="2E7FE426" w14:textId="77777777" w:rsidR="00414524" w:rsidRDefault="00414524"/>
    <w:p w14:paraId="7B60450A" w14:textId="77777777" w:rsidR="00414524" w:rsidRDefault="00414524"/>
    <w:p w14:paraId="37459C86" w14:textId="77777777" w:rsidR="00414524" w:rsidRDefault="00414524"/>
    <w:p w14:paraId="04929F51" w14:textId="77777777" w:rsidR="00414524" w:rsidRDefault="00414524"/>
    <w:p w14:paraId="07F6A9B7" w14:textId="77777777" w:rsidR="00414524" w:rsidRDefault="00414524"/>
    <w:p w14:paraId="1CD9894E" w14:textId="77777777" w:rsidR="00414524" w:rsidRDefault="00414524"/>
    <w:p w14:paraId="6075352C" w14:textId="77777777" w:rsidR="00414524" w:rsidRDefault="00414524"/>
    <w:p w14:paraId="0B85CFE6" w14:textId="77777777" w:rsidR="00414524" w:rsidRDefault="00414524"/>
    <w:p w14:paraId="27856826" w14:textId="77777777" w:rsidR="00414524" w:rsidRDefault="00414524"/>
    <w:p w14:paraId="43F9391F" w14:textId="77777777" w:rsidR="00414524" w:rsidRDefault="00414524"/>
    <w:p w14:paraId="4B112065" w14:textId="77777777" w:rsidR="00414524" w:rsidRDefault="00414524"/>
    <w:tbl>
      <w:tblPr>
        <w:tblW w:w="0" w:type="auto"/>
        <w:tblInd w:w="99" w:type="dxa"/>
        <w:tblLayout w:type="fixed"/>
        <w:tblCellMar>
          <w:left w:w="99" w:type="dxa"/>
          <w:right w:w="99" w:type="dxa"/>
        </w:tblCellMar>
        <w:tblLook w:val="0000" w:firstRow="0" w:lastRow="0" w:firstColumn="0" w:lastColumn="0" w:noHBand="0" w:noVBand="0"/>
      </w:tblPr>
      <w:tblGrid>
        <w:gridCol w:w="8515"/>
      </w:tblGrid>
      <w:tr w:rsidR="00414524" w14:paraId="10DCDE0C" w14:textId="77777777">
        <w:tc>
          <w:tcPr>
            <w:tcW w:w="8515" w:type="dxa"/>
            <w:tcBorders>
              <w:top w:val="double" w:sz="4" w:space="0" w:color="000000"/>
              <w:left w:val="double" w:sz="4" w:space="0" w:color="000000"/>
              <w:bottom w:val="double" w:sz="4" w:space="0" w:color="000000"/>
              <w:right w:val="double" w:sz="4" w:space="0" w:color="000000"/>
            </w:tcBorders>
            <w:shd w:val="clear" w:color="auto" w:fill="auto"/>
          </w:tcPr>
          <w:p w14:paraId="6B149D21" w14:textId="77777777" w:rsidR="00414524" w:rsidRDefault="007547C8">
            <w:pPr>
              <w:jc w:val="center"/>
            </w:pPr>
            <w:r>
              <w:rPr>
                <w:rFonts w:ascii="HG丸ｺﾞｼｯｸM-PRO" w:eastAsia="HG丸ｺﾞｼｯｸM-PRO" w:hAnsi="HG丸ｺﾞｼｯｸM-PRO"/>
                <w:sz w:val="40"/>
              </w:rPr>
              <w:t>6</w:t>
            </w:r>
            <w:r w:rsidR="00414524">
              <w:rPr>
                <w:rFonts w:ascii="HG丸ｺﾞｼｯｸM-PRO" w:eastAsia="HG丸ｺﾞｼｯｸM-PRO" w:hAnsi="HG丸ｺﾞｼｯｸM-PRO"/>
                <w:sz w:val="40"/>
              </w:rPr>
              <w:t>. 計画図面等提案書類</w:t>
            </w:r>
          </w:p>
        </w:tc>
      </w:tr>
    </w:tbl>
    <w:p w14:paraId="043F2AEF" w14:textId="77777777" w:rsidR="00414524" w:rsidRDefault="00414524">
      <w:pPr>
        <w:rPr>
          <w:rFonts w:ascii="HG丸ｺﾞｼｯｸM-PRO" w:eastAsia="HG丸ｺﾞｼｯｸM-PRO" w:hAnsi="HG丸ｺﾞｼｯｸM-PRO"/>
          <w:sz w:val="40"/>
        </w:rPr>
      </w:pPr>
    </w:p>
    <w:p w14:paraId="065ECBA0" w14:textId="77777777" w:rsidR="00414524" w:rsidRDefault="00414524">
      <w:pPr>
        <w:rPr>
          <w:rFonts w:ascii="HG丸ｺﾞｼｯｸM-PRO" w:eastAsia="HG丸ｺﾞｼｯｸM-PRO" w:hAnsi="HG丸ｺﾞｼｯｸM-PRO"/>
          <w:sz w:val="40"/>
        </w:rPr>
      </w:pPr>
    </w:p>
    <w:p w14:paraId="7DB66075" w14:textId="77777777" w:rsidR="00414524" w:rsidRDefault="00414524">
      <w:pPr>
        <w:rPr>
          <w:rFonts w:ascii="HG丸ｺﾞｼｯｸM-PRO" w:eastAsia="HG丸ｺﾞｼｯｸM-PRO" w:hAnsi="HG丸ｺﾞｼｯｸM-PRO"/>
          <w:sz w:val="40"/>
        </w:rPr>
      </w:pPr>
    </w:p>
    <w:p w14:paraId="589F7691" w14:textId="77777777" w:rsidR="00414524" w:rsidRDefault="00414524">
      <w:pPr>
        <w:jc w:val="center"/>
      </w:pPr>
      <w:r>
        <w:rPr>
          <w:rFonts w:ascii="HG丸ｺﾞｼｯｸM-PRO" w:eastAsia="HG丸ｺﾞｼｯｸM-PRO" w:hAnsi="HG丸ｺﾞｼｯｸM-PRO"/>
          <w:sz w:val="32"/>
        </w:rPr>
        <w:t>A3横で作成すること</w:t>
      </w:r>
    </w:p>
    <w:p w14:paraId="7894817F" w14:textId="77777777" w:rsidR="00414524" w:rsidRDefault="00414524">
      <w:pPr>
        <w:rPr>
          <w:rFonts w:ascii="HG丸ｺﾞｼｯｸM-PRO" w:eastAsia="HG丸ｺﾞｼｯｸM-PRO" w:hAnsi="HG丸ｺﾞｼｯｸM-PRO"/>
          <w:sz w:val="40"/>
        </w:rPr>
      </w:pPr>
    </w:p>
    <w:p w14:paraId="7438E9C2" w14:textId="77777777" w:rsidR="00414524" w:rsidRDefault="00414524">
      <w:pPr>
        <w:rPr>
          <w:rFonts w:ascii="HG丸ｺﾞｼｯｸM-PRO" w:eastAsia="HG丸ｺﾞｼｯｸM-PRO" w:hAnsi="HG丸ｺﾞｼｯｸM-PRO"/>
          <w:sz w:val="40"/>
        </w:rPr>
      </w:pPr>
    </w:p>
    <w:p w14:paraId="466CA4CC" w14:textId="77777777" w:rsidR="00414524" w:rsidRDefault="00414524">
      <w:pPr>
        <w:rPr>
          <w:rFonts w:ascii="HG丸ｺﾞｼｯｸM-PRO" w:eastAsia="HG丸ｺﾞｼｯｸM-PRO" w:hAnsi="HG丸ｺﾞｼｯｸM-PRO"/>
          <w:sz w:val="40"/>
        </w:rPr>
      </w:pPr>
    </w:p>
    <w:p w14:paraId="50FB008C" w14:textId="77777777" w:rsidR="00414524" w:rsidRDefault="00414524">
      <w:pPr>
        <w:rPr>
          <w:rFonts w:ascii="HG丸ｺﾞｼｯｸM-PRO" w:eastAsia="HG丸ｺﾞｼｯｸM-PRO" w:hAnsi="HG丸ｺﾞｼｯｸM-PRO"/>
          <w:sz w:val="40"/>
        </w:rPr>
      </w:pPr>
    </w:p>
    <w:p w14:paraId="4850DDEA" w14:textId="77777777" w:rsidR="00414524" w:rsidRDefault="00414524">
      <w:pPr>
        <w:jc w:val="right"/>
      </w:pPr>
      <w:r>
        <w:rPr>
          <w:rFonts w:ascii="HG丸ｺﾞｼｯｸM-PRO" w:eastAsia="HG丸ｺﾞｼｯｸM-PRO" w:hAnsi="HG丸ｺﾞｼｯｸM-PRO"/>
          <w:lang w:eastAsia="zh-TW"/>
        </w:rPr>
        <w:t>「</w:t>
      </w:r>
      <w:r w:rsidR="007547C8">
        <w:rPr>
          <w:rFonts w:ascii="HG丸ｺﾞｼｯｸM-PRO" w:eastAsia="HG丸ｺﾞｼｯｸM-PRO" w:hAnsi="HG丸ｺﾞｼｯｸM-PRO"/>
          <w:lang w:eastAsia="zh-TW"/>
        </w:rPr>
        <w:t>6</w:t>
      </w:r>
      <w:r>
        <w:rPr>
          <w:rFonts w:ascii="HG丸ｺﾞｼｯｸM-PRO" w:eastAsia="HG丸ｺﾞｼｯｸM-PRO" w:hAnsi="HG丸ｺﾞｼｯｸM-PRO"/>
          <w:lang w:eastAsia="zh-TW"/>
        </w:rPr>
        <w:t>. 計画図面等提案書類」表紙</w:t>
      </w:r>
    </w:p>
    <w:p w14:paraId="615E38CA" w14:textId="77777777" w:rsidR="00414524" w:rsidRDefault="00414524">
      <w:pPr>
        <w:rPr>
          <w:rFonts w:ascii="HG丸ｺﾞｼｯｸM-PRO" w:eastAsia="HG丸ｺﾞｼｯｸM-PRO" w:hAnsi="HG丸ｺﾞｼｯｸM-PRO"/>
          <w:lang w:eastAsia="zh-TW"/>
        </w:rPr>
      </w:pPr>
    </w:p>
    <w:p w14:paraId="76B594F7" w14:textId="77777777" w:rsidR="00414524" w:rsidRDefault="00414524">
      <w:pPr>
        <w:rPr>
          <w:lang w:eastAsia="zh-TW"/>
        </w:rPr>
      </w:pPr>
    </w:p>
    <w:p w14:paraId="2F20C40A" w14:textId="77777777" w:rsidR="00414524" w:rsidRDefault="00414524"/>
    <w:sectPr w:rsidR="00414524">
      <w:headerReference w:type="even" r:id="rId76"/>
      <w:headerReference w:type="default" r:id="rId77"/>
      <w:footerReference w:type="even" r:id="rId78"/>
      <w:footerReference w:type="default" r:id="rId79"/>
      <w:headerReference w:type="first" r:id="rId80"/>
      <w:footerReference w:type="first" r:id="rId81"/>
      <w:pgSz w:w="11906" w:h="16838"/>
      <w:pgMar w:top="998" w:right="1134" w:bottom="998" w:left="1134" w:header="561" w:footer="561" w:gutter="0"/>
      <w:pgNumType w:start="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B420" w14:textId="77777777" w:rsidR="00A33D63" w:rsidRDefault="00A33D63" w:rsidP="00414524">
      <w:pPr>
        <w:spacing w:line="240" w:lineRule="auto"/>
      </w:pPr>
      <w:r>
        <w:separator/>
      </w:r>
    </w:p>
  </w:endnote>
  <w:endnote w:type="continuationSeparator" w:id="0">
    <w:p w14:paraId="6E574972" w14:textId="77777777" w:rsidR="00A33D63" w:rsidRDefault="00A33D63" w:rsidP="00414524">
      <w:pPr>
        <w:spacing w:line="240" w:lineRule="auto"/>
      </w:pPr>
      <w:r>
        <w:continuationSeparator/>
      </w:r>
    </w:p>
  </w:endnote>
  <w:endnote w:type="continuationNotice" w:id="1">
    <w:p w14:paraId="76C88F47" w14:textId="77777777" w:rsidR="00A33D63" w:rsidRDefault="00A33D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907A" w14:textId="77777777" w:rsidR="00414524" w:rsidRDefault="00414524">
    <w:pPr>
      <w:pStyle w:val="a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63FD" w14:textId="77777777" w:rsidR="00414524" w:rsidRDefault="00414524">
    <w:pPr>
      <w:pStyle w:val="aa"/>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EFD6" w14:textId="77777777" w:rsidR="00414524" w:rsidRDefault="0041452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24A0" w14:textId="77777777" w:rsidR="00414524" w:rsidRDefault="0041452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39AE" w14:textId="77777777" w:rsidR="00414524" w:rsidRDefault="00414524">
    <w:pPr>
      <w:pStyle w:val="aa"/>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AFE2" w14:textId="77777777" w:rsidR="00414524" w:rsidRDefault="00414524"/>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6704" w14:textId="77777777" w:rsidR="00414524" w:rsidRDefault="00414524"/>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CBAE" w14:textId="77777777" w:rsidR="00414524" w:rsidRDefault="00414524">
    <w:pPr>
      <w:pStyle w:val="aa"/>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D4E8" w14:textId="77777777" w:rsidR="00414524" w:rsidRDefault="00414524"/>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732B" w14:textId="77777777" w:rsidR="00414524" w:rsidRDefault="00414524"/>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8AF1" w14:textId="77777777" w:rsidR="00414524" w:rsidRDefault="00414524">
    <w:pPr>
      <w:pStyle w:val="a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83EE" w14:textId="77777777" w:rsidR="00414524" w:rsidRDefault="00414524"/>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8CD6" w14:textId="77777777" w:rsidR="00414524" w:rsidRDefault="00414524"/>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D0E3" w14:textId="77777777" w:rsidR="00414524" w:rsidRDefault="0041452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410F" w14:textId="77777777" w:rsidR="00414524" w:rsidRDefault="00414524">
    <w:pPr>
      <w:pStyle w:val="aa"/>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0FC5" w14:textId="77777777" w:rsidR="00414524" w:rsidRDefault="00414524"/>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F26A" w14:textId="77777777" w:rsidR="00414524" w:rsidRDefault="00414524"/>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A088" w14:textId="77777777" w:rsidR="00414524" w:rsidRDefault="00414524">
    <w:pPr>
      <w:pStyle w:val="aa"/>
      <w:jc w:val="righ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1DC3" w14:textId="77777777" w:rsidR="00414524" w:rsidRDefault="00414524"/>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0C54" w14:textId="77777777" w:rsidR="00414524" w:rsidRDefault="00414524"/>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729D" w14:textId="77777777" w:rsidR="00414524" w:rsidRDefault="00414524">
    <w:pPr>
      <w:pStyle w:val="aa"/>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7FC4" w14:textId="77777777" w:rsidR="00414524" w:rsidRDefault="004145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754E" w14:textId="77777777" w:rsidR="00414524" w:rsidRDefault="00414524"/>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B460" w14:textId="77777777" w:rsidR="00414524" w:rsidRDefault="00414524"/>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5F4C" w14:textId="77777777" w:rsidR="00414524" w:rsidRDefault="00414524">
    <w:pPr>
      <w:pStyle w:val="aa"/>
      <w:jc w:val="right"/>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90D7" w14:textId="77777777" w:rsidR="00414524" w:rsidRDefault="00414524"/>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D8A8" w14:textId="77777777" w:rsidR="00414524" w:rsidRDefault="00414524"/>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B52B" w14:textId="77777777" w:rsidR="00414524" w:rsidRDefault="00414524">
    <w:pPr>
      <w:pStyle w:val="aa"/>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610B" w14:textId="77777777" w:rsidR="00414524" w:rsidRDefault="00414524"/>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EE67" w14:textId="77777777" w:rsidR="00414524" w:rsidRDefault="00414524"/>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8C95" w14:textId="77777777" w:rsidR="00414524" w:rsidRDefault="00414524">
    <w:pPr>
      <w:pStyle w:val="aa"/>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DED3" w14:textId="77777777" w:rsidR="00414524" w:rsidRDefault="004145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9DB6" w14:textId="77777777" w:rsidR="00414524" w:rsidRDefault="00414524">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9A82" w14:textId="77777777" w:rsidR="00414524" w:rsidRDefault="0041452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EF03" w14:textId="77777777" w:rsidR="00414524" w:rsidRDefault="0041452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383D" w14:textId="77777777" w:rsidR="00414524" w:rsidRDefault="00414524">
    <w:pPr>
      <w:pStyle w:val="aa"/>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8A01" w14:textId="77777777" w:rsidR="00414524" w:rsidRDefault="0041452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EBA1" w14:textId="77777777" w:rsidR="00414524" w:rsidRDefault="004145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8691" w14:textId="77777777" w:rsidR="00A33D63" w:rsidRDefault="00A33D63" w:rsidP="00414524">
      <w:pPr>
        <w:spacing w:line="240" w:lineRule="auto"/>
      </w:pPr>
      <w:r>
        <w:separator/>
      </w:r>
    </w:p>
  </w:footnote>
  <w:footnote w:type="continuationSeparator" w:id="0">
    <w:p w14:paraId="716E7EEE" w14:textId="77777777" w:rsidR="00A33D63" w:rsidRDefault="00A33D63" w:rsidP="00414524">
      <w:pPr>
        <w:spacing w:line="240" w:lineRule="auto"/>
      </w:pPr>
      <w:r>
        <w:continuationSeparator/>
      </w:r>
    </w:p>
  </w:footnote>
  <w:footnote w:type="continuationNotice" w:id="1">
    <w:p w14:paraId="58B1C8B2" w14:textId="77777777" w:rsidR="00A33D63" w:rsidRDefault="00A33D6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A0F9" w14:textId="77777777" w:rsidR="00414524" w:rsidRDefault="00CD192E">
    <w:pPr>
      <w:pStyle w:val="ab"/>
      <w:jc w:val="right"/>
      <w:rPr>
        <w:sz w:val="20"/>
        <w:lang w:eastAsia="en-US"/>
      </w:rPr>
    </w:pPr>
    <w:r>
      <w:pict w14:anchorId="7F312A23">
        <v:shapetype id="_x0000_t202" coordsize="21600,21600" o:spt="202" path="m,l,21600r21600,l21600,xe">
          <v:stroke joinstyle="miter"/>
          <v:path gradientshapeok="t" o:connecttype="rect"/>
        </v:shapetype>
        <v:shape id="_x0000_s1025" type="#_x0000_t202" style="position:absolute;left:0;text-align:left;margin-left:331.55pt;margin-top:1.75pt;width:177.4pt;height:16.6pt;z-index:251652608;mso-wrap-distance-left:9.05pt;mso-wrap-distance-right:9.05pt">
          <v:fill opacity="0" color2="black"/>
          <v:textbox inset=",0,,0">
            <w:txbxContent>
              <w:p w14:paraId="2A256074" w14:textId="77777777" w:rsidR="00414524" w:rsidRDefault="00414524">
                <w:pPr>
                  <w:spacing w:line="240" w:lineRule="auto"/>
                </w:pPr>
                <w:r>
                  <w:t>入札参加者名：</w:t>
                </w:r>
              </w:p>
            </w:txbxContent>
          </v:textbox>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B051" w14:textId="77777777" w:rsidR="00414524" w:rsidRDefault="00CD192E">
    <w:pPr>
      <w:pStyle w:val="ab"/>
      <w:jc w:val="right"/>
      <w:rPr>
        <w:sz w:val="20"/>
        <w:lang w:eastAsia="en-US"/>
      </w:rPr>
    </w:pPr>
    <w:r>
      <w:pict w14:anchorId="2660B6DB">
        <v:shapetype id="_x0000_t202" coordsize="21600,21600" o:spt="202" path="m,l,21600r21600,l21600,xe">
          <v:stroke joinstyle="miter"/>
          <v:path gradientshapeok="t" o:connecttype="rect"/>
        </v:shapetype>
        <v:shape id="_x0000_s1031" type="#_x0000_t202" style="position:absolute;left:0;text-align:left;margin-left:331.55pt;margin-top:1.75pt;width:177.4pt;height:16.6pt;z-index:251657728;mso-wrap-distance-left:9.05pt;mso-wrap-distance-right:9.05pt">
          <v:fill opacity="0" color2="black"/>
          <v:textbox inset=",0,,0">
            <w:txbxContent>
              <w:p w14:paraId="44D4E8F7" w14:textId="77777777" w:rsidR="00414524" w:rsidRDefault="00414524">
                <w:pPr>
                  <w:spacing w:line="240" w:lineRule="auto"/>
                </w:pPr>
                <w:r>
                  <w:t>入札参加者名：</w:t>
                </w:r>
              </w:p>
            </w:txbxContent>
          </v:textbox>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0761" w14:textId="77777777" w:rsidR="00414524" w:rsidRDefault="0041452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6BD6" w14:textId="77777777" w:rsidR="00414524" w:rsidRDefault="0041452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407" w14:textId="77777777" w:rsidR="00414524" w:rsidRDefault="00CD192E">
    <w:pPr>
      <w:pStyle w:val="ab"/>
      <w:jc w:val="right"/>
      <w:rPr>
        <w:sz w:val="20"/>
        <w:lang w:eastAsia="en-US"/>
      </w:rPr>
    </w:pPr>
    <w:r>
      <w:pict w14:anchorId="6753B384">
        <v:shapetype id="_x0000_t202" coordsize="21600,21600" o:spt="202" path="m,l,21600r21600,l21600,xe">
          <v:stroke joinstyle="miter"/>
          <v:path gradientshapeok="t" o:connecttype="rect"/>
        </v:shapetype>
        <v:shape id="_x0000_s1032" type="#_x0000_t202" style="position:absolute;left:0;text-align:left;margin-left:331.55pt;margin-top:1.75pt;width:177.4pt;height:16.6pt;z-index:251658752;mso-wrap-distance-left:9.05pt;mso-wrap-distance-right:9.05pt">
          <v:fill opacity="0" color2="black"/>
          <v:textbox inset=",0,,0">
            <w:txbxContent>
              <w:p w14:paraId="36AB1643" w14:textId="77777777" w:rsidR="00414524" w:rsidRDefault="00414524">
                <w:pPr>
                  <w:spacing w:line="240" w:lineRule="auto"/>
                </w:pPr>
                <w:r>
                  <w:t>入札参加者名：</w:t>
                </w:r>
              </w:p>
            </w:txbxContent>
          </v:textbox>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C2EE" w14:textId="77777777" w:rsidR="00414524" w:rsidRDefault="0041452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B762" w14:textId="77777777" w:rsidR="00414524" w:rsidRDefault="0041452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6347" w14:textId="77777777" w:rsidR="00414524" w:rsidRDefault="00CD192E">
    <w:pPr>
      <w:pStyle w:val="ab"/>
      <w:jc w:val="right"/>
      <w:rPr>
        <w:sz w:val="20"/>
        <w:lang w:eastAsia="en-US"/>
      </w:rPr>
    </w:pPr>
    <w:r>
      <w:pict w14:anchorId="111AC57E">
        <v:shapetype id="_x0000_t202" coordsize="21600,21600" o:spt="202" path="m,l,21600r21600,l21600,xe">
          <v:stroke joinstyle="miter"/>
          <v:path gradientshapeok="t" o:connecttype="rect"/>
        </v:shapetype>
        <v:shape id="_x0000_s1033" type="#_x0000_t202" style="position:absolute;left:0;text-align:left;margin-left:331.55pt;margin-top:1.75pt;width:177.4pt;height:16.6pt;z-index:251659776;mso-wrap-distance-left:9.05pt;mso-wrap-distance-right:9.05pt">
          <v:fill opacity="0" color2="black"/>
          <v:textbox inset=",0,,0">
            <w:txbxContent>
              <w:p w14:paraId="7CC09C89" w14:textId="77777777" w:rsidR="00414524" w:rsidRDefault="00414524">
                <w:pPr>
                  <w:spacing w:line="240" w:lineRule="auto"/>
                </w:pPr>
                <w:r>
                  <w:t>入札参加者名：</w:t>
                </w:r>
              </w:p>
            </w:txbxContent>
          </v:textbox>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64EE" w14:textId="77777777" w:rsidR="00414524" w:rsidRDefault="0041452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0331" w14:textId="77777777" w:rsidR="00414524" w:rsidRDefault="0041452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977C" w14:textId="77777777" w:rsidR="00414524" w:rsidRDefault="00CD192E">
    <w:pPr>
      <w:pStyle w:val="ab"/>
      <w:jc w:val="right"/>
      <w:rPr>
        <w:sz w:val="20"/>
        <w:lang w:eastAsia="en-US"/>
      </w:rPr>
    </w:pPr>
    <w:r>
      <w:pict w14:anchorId="4B1733E3">
        <v:shapetype id="_x0000_t202" coordsize="21600,21600" o:spt="202" path="m,l,21600r21600,l21600,xe">
          <v:stroke joinstyle="miter"/>
          <v:path gradientshapeok="t" o:connecttype="rect"/>
        </v:shapetype>
        <v:shape id="_x0000_s1034" type="#_x0000_t202" style="position:absolute;left:0;text-align:left;margin-left:331.55pt;margin-top:1.75pt;width:177.4pt;height:16.6pt;z-index:251660800;mso-wrap-distance-left:9.05pt;mso-wrap-distance-right:9.05pt">
          <v:fill opacity="0" color2="black"/>
          <v:textbox inset=",0,,0">
            <w:txbxContent>
              <w:p w14:paraId="7B4F2383" w14:textId="77777777" w:rsidR="00414524" w:rsidRDefault="00414524">
                <w:pPr>
                  <w:spacing w:line="240" w:lineRule="auto"/>
                </w:pPr>
                <w:r>
                  <w:t>入札参加者名：</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CF6A" w14:textId="77777777" w:rsidR="00414524" w:rsidRDefault="00414524"/>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0513" w14:textId="77777777" w:rsidR="00414524" w:rsidRDefault="0041452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222F" w14:textId="77777777" w:rsidR="00414524" w:rsidRDefault="0041452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0D68" w14:textId="77777777" w:rsidR="00414524" w:rsidRDefault="00CD192E">
    <w:pPr>
      <w:pStyle w:val="ab"/>
      <w:jc w:val="right"/>
      <w:rPr>
        <w:sz w:val="20"/>
        <w:lang w:eastAsia="en-US"/>
      </w:rPr>
    </w:pPr>
    <w:r>
      <w:pict w14:anchorId="542E5F62">
        <v:shapetype id="_x0000_t202" coordsize="21600,21600" o:spt="202" path="m,l,21600r21600,l21600,xe">
          <v:stroke joinstyle="miter"/>
          <v:path gradientshapeok="t" o:connecttype="rect"/>
        </v:shapetype>
        <v:shape id="_x0000_s1035" type="#_x0000_t202" style="position:absolute;left:0;text-align:left;margin-left:331.55pt;margin-top:1.75pt;width:177.4pt;height:16.6pt;z-index:251661824;mso-wrap-distance-left:9.05pt;mso-wrap-distance-right:9.05pt">
          <v:fill opacity="0" color2="black"/>
          <v:textbox inset=",0,,0">
            <w:txbxContent>
              <w:p w14:paraId="25B1FA6D" w14:textId="77777777" w:rsidR="00414524" w:rsidRDefault="00414524">
                <w:pPr>
                  <w:spacing w:line="240" w:lineRule="auto"/>
                </w:pPr>
                <w:r>
                  <w:t>入札参加者名：</w:t>
                </w:r>
              </w:p>
            </w:txbxContent>
          </v:textbox>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3C41" w14:textId="77777777" w:rsidR="00414524" w:rsidRDefault="00414524"/>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0C04" w14:textId="77777777" w:rsidR="00414524" w:rsidRDefault="00414524"/>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E08E" w14:textId="77777777" w:rsidR="00414524" w:rsidRDefault="00CD192E">
    <w:pPr>
      <w:pStyle w:val="ab"/>
      <w:jc w:val="right"/>
      <w:rPr>
        <w:sz w:val="20"/>
        <w:lang w:eastAsia="en-US"/>
      </w:rPr>
    </w:pPr>
    <w:r>
      <w:pict w14:anchorId="120E1D3A">
        <v:shapetype id="_x0000_t202" coordsize="21600,21600" o:spt="202" path="m,l,21600r21600,l21600,xe">
          <v:stroke joinstyle="miter"/>
          <v:path gradientshapeok="t" o:connecttype="rect"/>
        </v:shapetype>
        <v:shape id="_x0000_s1036" type="#_x0000_t202" style="position:absolute;left:0;text-align:left;margin-left:331.55pt;margin-top:1.75pt;width:177.4pt;height:16.6pt;z-index:251662848;mso-wrap-distance-left:9.05pt;mso-wrap-distance-right:9.05pt">
          <v:fill opacity="0" color2="black"/>
          <v:textbox inset=",0,,0">
            <w:txbxContent>
              <w:p w14:paraId="4DD0198F" w14:textId="77777777" w:rsidR="00414524" w:rsidRDefault="00414524">
                <w:pPr>
                  <w:spacing w:line="240" w:lineRule="auto"/>
                </w:pPr>
                <w:r>
                  <w:t>入札参加者名：</w:t>
                </w:r>
              </w:p>
            </w:txbxContent>
          </v:textbox>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99CB" w14:textId="77777777" w:rsidR="00414524" w:rsidRDefault="00414524"/>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F56B" w14:textId="77777777" w:rsidR="00414524" w:rsidRDefault="00414524"/>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653D" w14:textId="77777777" w:rsidR="00414524" w:rsidRDefault="00CD192E">
    <w:pPr>
      <w:pStyle w:val="ab"/>
      <w:jc w:val="right"/>
      <w:rPr>
        <w:sz w:val="20"/>
        <w:lang w:eastAsia="en-US"/>
      </w:rPr>
    </w:pPr>
    <w:r>
      <w:pict w14:anchorId="4283FFC1">
        <v:shapetype id="_x0000_t202" coordsize="21600,21600" o:spt="202" path="m,l,21600r21600,l21600,xe">
          <v:stroke joinstyle="miter"/>
          <v:path gradientshapeok="t" o:connecttype="rect"/>
        </v:shapetype>
        <v:shape id="_x0000_s1027" type="#_x0000_t202" style="position:absolute;left:0;text-align:left;margin-left:331.55pt;margin-top:.6pt;width:177.4pt;height:16.6pt;z-index:251654656;mso-wrap-distance-left:9.05pt;mso-wrap-distance-right:9.05pt">
          <v:fill opacity="0" color2="black"/>
          <v:textbox inset=",0,,0">
            <w:txbxContent>
              <w:p w14:paraId="6DF06F57" w14:textId="77777777" w:rsidR="00414524" w:rsidRDefault="00414524">
                <w:pPr>
                  <w:spacing w:line="240" w:lineRule="auto"/>
                </w:pPr>
                <w:r>
                  <w:t>入札参加者名：</w:t>
                </w:r>
              </w:p>
            </w:txbxContent>
          </v:textbox>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3162" w14:textId="77777777" w:rsidR="00414524" w:rsidRDefault="004145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18D2" w14:textId="77777777" w:rsidR="00414524" w:rsidRDefault="00414524"/>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430C" w14:textId="77777777" w:rsidR="00414524" w:rsidRDefault="00414524"/>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CBEB" w14:textId="77777777" w:rsidR="00414524" w:rsidRDefault="00CD192E">
    <w:pPr>
      <w:pStyle w:val="ab"/>
      <w:jc w:val="right"/>
      <w:rPr>
        <w:sz w:val="20"/>
        <w:lang w:eastAsia="en-US"/>
      </w:rPr>
    </w:pPr>
    <w:r>
      <w:pict w14:anchorId="5CF7661B">
        <v:shapetype id="_x0000_t202" coordsize="21600,21600" o:spt="202" path="m,l,21600r21600,l21600,xe">
          <v:stroke joinstyle="miter"/>
          <v:path gradientshapeok="t" o:connecttype="rect"/>
        </v:shapetype>
        <v:shape id="_x0000_s1026" type="#_x0000_t202" style="position:absolute;left:0;text-align:left;margin-left:331.55pt;margin-top:1.75pt;width:177.4pt;height:16.6pt;z-index:251653632;mso-wrap-distance-left:9.05pt;mso-wrap-distance-right:9.05pt">
          <v:fill opacity="0" color2="black"/>
          <v:textbox inset=",0,,0">
            <w:txbxContent>
              <w:p w14:paraId="710E186E" w14:textId="77777777" w:rsidR="00414524" w:rsidRDefault="00414524">
                <w:pPr>
                  <w:spacing w:line="240" w:lineRule="auto"/>
                </w:pPr>
                <w:r>
                  <w:t>入札参加者名：</w:t>
                </w:r>
              </w:p>
            </w:txbxContent>
          </v:textbox>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44B" w14:textId="77777777" w:rsidR="00414524" w:rsidRDefault="004145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9541" w14:textId="77777777" w:rsidR="00414524" w:rsidRDefault="00CD192E">
    <w:pPr>
      <w:pStyle w:val="ab"/>
      <w:jc w:val="right"/>
      <w:rPr>
        <w:sz w:val="20"/>
        <w:lang w:eastAsia="en-US"/>
      </w:rPr>
    </w:pPr>
    <w:r>
      <w:pict w14:anchorId="1C2A875D">
        <v:shapetype id="_x0000_t202" coordsize="21600,21600" o:spt="202" path="m,l,21600r21600,l21600,xe">
          <v:stroke joinstyle="miter"/>
          <v:path gradientshapeok="t" o:connecttype="rect"/>
        </v:shapetype>
        <v:shape id="_x0000_s1028" type="#_x0000_t202" style="position:absolute;left:0;text-align:left;margin-left:331.55pt;margin-top:1.75pt;width:177.4pt;height:16.6pt;z-index:251655680;mso-wrap-distance-left:9.05pt;mso-wrap-distance-right:9.05pt">
          <v:fill opacity="0" color2="black"/>
          <v:textbox inset=",0,,0">
            <w:txbxContent>
              <w:p w14:paraId="3D4B6A58" w14:textId="77777777" w:rsidR="00414524" w:rsidRDefault="00414524">
                <w:pPr>
                  <w:spacing w:line="240" w:lineRule="auto"/>
                </w:pPr>
                <w:r>
                  <w:t>入札参加者名：</w:t>
                </w:r>
              </w:p>
            </w:txbxContent>
          </v:textbox>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9D6A" w14:textId="77777777" w:rsidR="00414524" w:rsidRDefault="0041452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C870" w14:textId="77777777" w:rsidR="00414524" w:rsidRDefault="0041452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9DF5" w14:textId="77777777" w:rsidR="00414524" w:rsidRDefault="00CD192E">
    <w:pPr>
      <w:pStyle w:val="ab"/>
      <w:jc w:val="right"/>
      <w:rPr>
        <w:sz w:val="20"/>
        <w:lang w:eastAsia="en-US"/>
      </w:rPr>
    </w:pPr>
    <w:r>
      <w:pict w14:anchorId="2697BDFF">
        <v:shapetype id="_x0000_t202" coordsize="21600,21600" o:spt="202" path="m,l,21600r21600,l21600,xe">
          <v:stroke joinstyle="miter"/>
          <v:path gradientshapeok="t" o:connecttype="rect"/>
        </v:shapetype>
        <v:shape id="_x0000_s1029" type="#_x0000_t202" style="position:absolute;left:0;text-align:left;margin-left:331.55pt;margin-top:1.75pt;width:177.4pt;height:16.6pt;z-index:251656704;mso-wrap-distance-left:9.05pt;mso-wrap-distance-right:9.05pt">
          <v:fill opacity="0" color2="black"/>
          <v:textbox inset=",0,,0">
            <w:txbxContent>
              <w:p w14:paraId="341ED97E" w14:textId="77777777" w:rsidR="00414524" w:rsidRDefault="00414524">
                <w:pPr>
                  <w:spacing w:line="240" w:lineRule="auto"/>
                </w:pPr>
                <w:r>
                  <w:t>入札参加者名：</w:t>
                </w:r>
              </w:p>
            </w:txbxContent>
          </v:textbox>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05F7" w14:textId="77777777" w:rsidR="00414524" w:rsidRDefault="0041452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D76E" w14:textId="77777777" w:rsidR="00414524" w:rsidRDefault="004145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suff w:val="nothing"/>
      <w:lvlText w:val="%1."/>
      <w:lvlJc w:val="left"/>
      <w:pPr>
        <w:tabs>
          <w:tab w:val="num" w:pos="0"/>
        </w:tabs>
        <w:ind w:left="0" w:firstLine="0"/>
      </w:pPr>
      <w:rPr>
        <w:rFonts w:ascii="ＭＳ ゴシック" w:eastAsia="ＭＳ ゴシック" w:hAnsi="ＭＳ ゴシック"/>
        <w:b w:val="0"/>
        <w:i w:val="0"/>
        <w:color w:val="000000"/>
        <w:sz w:val="28"/>
        <w:u w:val="none"/>
        <w:em w:val="none"/>
      </w:rPr>
    </w:lvl>
    <w:lvl w:ilvl="1">
      <w:start w:val="1"/>
      <w:numFmt w:val="decimal"/>
      <w:pStyle w:val="2"/>
      <w:suff w:val="space"/>
      <w:lvlText w:val="%1.%2"/>
      <w:lvlJc w:val="left"/>
      <w:pPr>
        <w:tabs>
          <w:tab w:val="num" w:pos="0"/>
        </w:tabs>
        <w:ind w:left="0" w:firstLine="0"/>
      </w:pPr>
      <w:rPr>
        <w:rFonts w:ascii="ＭＳ ゴシック" w:eastAsia="ＭＳ ゴシック" w:hAnsi="ＭＳ ゴシック"/>
        <w:b w:val="0"/>
        <w:i w:val="0"/>
        <w:color w:val="000000"/>
        <w:sz w:val="21"/>
        <w:u w:val="none"/>
        <w:em w:val="none"/>
      </w:rPr>
    </w:lvl>
    <w:lvl w:ilvl="2">
      <w:start w:val="1"/>
      <w:numFmt w:val="decimal"/>
      <w:pStyle w:val="3"/>
      <w:suff w:val="nothing"/>
      <w:lvlText w:val="（%3）"/>
      <w:lvlJc w:val="left"/>
      <w:pPr>
        <w:tabs>
          <w:tab w:val="num" w:pos="0"/>
        </w:tabs>
        <w:ind w:left="1021" w:hanging="737"/>
      </w:pPr>
      <w:rPr>
        <w:rFonts w:ascii="ＭＳ 明朝" w:eastAsia="ＭＳ 明朝" w:hAnsi="ＭＳ 明朝"/>
        <w:b w:val="0"/>
        <w:i w:val="0"/>
        <w:color w:val="000000"/>
        <w:sz w:val="21"/>
        <w:u w:val="none"/>
        <w:em w:val="none"/>
      </w:rPr>
    </w:lvl>
    <w:lvl w:ilvl="3">
      <w:start w:val="1"/>
      <w:numFmt w:val="decimal"/>
      <w:pStyle w:val="4"/>
      <w:suff w:val="nothing"/>
      <w:lvlText w:val="%4　"/>
      <w:lvlJc w:val="left"/>
      <w:pPr>
        <w:tabs>
          <w:tab w:val="num" w:pos="0"/>
        </w:tabs>
        <w:ind w:left="567" w:hanging="170"/>
      </w:pPr>
      <w:rPr>
        <w:rFonts w:ascii="Arial" w:eastAsia="ＭＳ 明朝" w:hAnsi="Arial" w:cs="Arial"/>
        <w:b w:val="0"/>
        <w:i w:val="0"/>
        <w:color w:val="000000"/>
        <w:sz w:val="21"/>
        <w:u w:val="none"/>
      </w:rPr>
    </w:lvl>
    <w:lvl w:ilvl="4">
      <w:start w:val="1"/>
      <w:numFmt w:val="aiueoFullWidth"/>
      <w:pStyle w:val="5"/>
      <w:suff w:val="nothing"/>
      <w:lvlText w:val="%5　"/>
      <w:lvlJc w:val="left"/>
      <w:pPr>
        <w:tabs>
          <w:tab w:val="num" w:pos="0"/>
        </w:tabs>
        <w:ind w:left="1134" w:hanging="416"/>
      </w:pPr>
      <w:rPr>
        <w:rFonts w:ascii="Arial" w:hAnsi="Arial" w:cs="Arial"/>
      </w:rPr>
    </w:lvl>
    <w:lvl w:ilvl="5">
      <w:start w:val="1"/>
      <w:numFmt w:val="lowerLetter"/>
      <w:lvlText w:val="(%6)"/>
      <w:lvlJc w:val="left"/>
      <w:pPr>
        <w:tabs>
          <w:tab w:val="num" w:pos="4225"/>
        </w:tabs>
        <w:ind w:left="4225" w:hanging="648"/>
      </w:pPr>
    </w:lvl>
    <w:lvl w:ilvl="6">
      <w:start w:val="1"/>
      <w:numFmt w:val="decimal"/>
      <w:lvlText w:val="%7"/>
      <w:lvlJc w:val="left"/>
      <w:pPr>
        <w:tabs>
          <w:tab w:val="num" w:pos="4674"/>
        </w:tabs>
        <w:ind w:left="4674" w:hanging="680"/>
      </w:pPr>
    </w:lvl>
    <w:lvl w:ilvl="7">
      <w:start w:val="1"/>
      <w:numFmt w:val="decimal"/>
      <w:lvlText w:val="%1.%2.%3.%4.%5.%6.%7.%8."/>
      <w:lvlJc w:val="left"/>
      <w:pPr>
        <w:tabs>
          <w:tab w:val="num" w:pos="7035"/>
        </w:tabs>
        <w:ind w:left="7035" w:hanging="1418"/>
      </w:pPr>
    </w:lvl>
    <w:lvl w:ilvl="8">
      <w:start w:val="1"/>
      <w:numFmt w:val="decimal"/>
      <w:lvlText w:val="%1.%2.%3.%4.%5.%6.%7.%8.%9."/>
      <w:lvlJc w:val="left"/>
      <w:pPr>
        <w:tabs>
          <w:tab w:val="num" w:pos="7176"/>
        </w:tabs>
        <w:ind w:left="7176" w:hanging="1559"/>
      </w:pPr>
    </w:lvl>
  </w:abstractNum>
  <w:abstractNum w:abstractNumId="1" w15:restartNumberingAfterBreak="0">
    <w:nsid w:val="00000002"/>
    <w:multiLevelType w:val="multilevel"/>
    <w:tmpl w:val="00000002"/>
    <w:name w:val="WW8Num14"/>
    <w:lvl w:ilvl="0">
      <w:start w:val="1"/>
      <w:numFmt w:val="decimal"/>
      <w:pStyle w:val="6"/>
      <w:lvlText w:val="第%1章 "/>
      <w:lvlJc w:val="left"/>
      <w:pPr>
        <w:tabs>
          <w:tab w:val="num" w:pos="720"/>
        </w:tabs>
        <w:ind w:left="0" w:firstLine="0"/>
      </w:pPr>
      <w:rPr>
        <w:rFonts w:ascii="Arial" w:eastAsia="ＭＳ ゴシック" w:hAnsi="Arial" w:cs="Arial"/>
        <w:b/>
        <w:i w:val="0"/>
        <w:color w:val="000000"/>
        <w:sz w:val="24"/>
        <w:u w:val="none"/>
        <w:em w:val="none"/>
      </w:rPr>
    </w:lvl>
    <w:lvl w:ilvl="1">
      <w:start w:val="1"/>
      <w:numFmt w:val="decimal"/>
      <w:lvlText w:val=" 第%2節"/>
      <w:lvlJc w:val="left"/>
      <w:pPr>
        <w:tabs>
          <w:tab w:val="num" w:pos="720"/>
        </w:tabs>
        <w:ind w:left="0" w:firstLine="0"/>
      </w:pPr>
      <w:rPr>
        <w:rFonts w:ascii="Arial" w:eastAsia="ＭＳ ゴシック" w:hAnsi="Arial" w:cs="Arial"/>
        <w:b w:val="0"/>
        <w:i w:val="0"/>
        <w:color w:val="000000"/>
        <w:sz w:val="24"/>
        <w:u w:val="none"/>
        <w:em w:val="none"/>
      </w:rPr>
    </w:lvl>
    <w:lvl w:ilvl="2">
      <w:start w:val="1"/>
      <w:numFmt w:val="decimal"/>
      <w:lvlText w:val="%3."/>
      <w:lvlJc w:val="left"/>
      <w:pPr>
        <w:tabs>
          <w:tab w:val="num" w:pos="1985"/>
        </w:tabs>
        <w:ind w:left="1985" w:hanging="1701"/>
      </w:pPr>
      <w:rPr>
        <w:rFonts w:ascii="Arial" w:eastAsia="ＭＳ ゴシック" w:hAnsi="Arial" w:cs="Arial"/>
        <w:b w:val="0"/>
        <w:i w:val="0"/>
        <w:color w:val="000000"/>
        <w:sz w:val="22"/>
        <w:u w:val="none"/>
        <w:em w:val="none"/>
      </w:rPr>
    </w:lvl>
    <w:lvl w:ilvl="3">
      <w:start w:val="1"/>
      <w:numFmt w:val="decimalFullWidth"/>
      <w:suff w:val="nothing"/>
      <w:lvlText w:val="別紙%4"/>
      <w:lvlJc w:val="left"/>
      <w:pPr>
        <w:tabs>
          <w:tab w:val="num" w:pos="0"/>
        </w:tabs>
        <w:ind w:left="391" w:firstLine="284"/>
      </w:pPr>
    </w:lvl>
    <w:lvl w:ilvl="4">
      <w:start w:val="1"/>
      <w:numFmt w:val="decimal"/>
      <w:suff w:val="nothing"/>
      <w:lvlText w:val="%5)　"/>
      <w:lvlJc w:val="left"/>
      <w:pPr>
        <w:tabs>
          <w:tab w:val="num" w:pos="0"/>
        </w:tabs>
        <w:ind w:left="391" w:firstLine="454"/>
      </w:pPr>
    </w:lvl>
    <w:lvl w:ilvl="5">
      <w:start w:val="1"/>
      <w:numFmt w:val="lowerLetter"/>
      <w:suff w:val="nothing"/>
      <w:lvlText w:val="%6)　"/>
      <w:lvlJc w:val="left"/>
      <w:pPr>
        <w:tabs>
          <w:tab w:val="num" w:pos="0"/>
        </w:tabs>
        <w:ind w:left="278" w:firstLine="737"/>
      </w:pPr>
      <w:rPr>
        <w:rFonts w:ascii="ＭＳ ゴシック" w:eastAsia="ＭＳ ゴシック" w:hAnsi="ＭＳ ゴシック"/>
        <w:b w:val="0"/>
        <w:i w:val="0"/>
        <w:color w:val="000000"/>
        <w:sz w:val="21"/>
        <w:u w:val="none"/>
        <w:em w:val="none"/>
      </w:rPr>
    </w:lvl>
    <w:lvl w:ilvl="6">
      <w:start w:val="1"/>
      <w:numFmt w:val="decimal"/>
      <w:suff w:val="nothing"/>
      <w:lvlText w:val="%7　"/>
      <w:lvlJc w:val="left"/>
      <w:pPr>
        <w:tabs>
          <w:tab w:val="num" w:pos="0"/>
        </w:tabs>
        <w:ind w:left="278" w:firstLine="794"/>
      </w:pPr>
    </w:lvl>
    <w:lvl w:ilvl="7">
      <w:start w:val="1"/>
      <w:numFmt w:val="aiueoFullWidth"/>
      <w:suff w:val="nothing"/>
      <w:lvlText w:val="%8　"/>
      <w:lvlJc w:val="left"/>
      <w:pPr>
        <w:tabs>
          <w:tab w:val="num" w:pos="0"/>
        </w:tabs>
        <w:ind w:left="278" w:firstLine="1134"/>
      </w:pPr>
    </w:lvl>
    <w:lvl w:ilvl="8">
      <w:start w:val="1"/>
      <w:numFmt w:val="upperLetter"/>
      <w:suff w:val="nothing"/>
      <w:lvlText w:val="%9.　"/>
      <w:lvlJc w:val="left"/>
      <w:pPr>
        <w:tabs>
          <w:tab w:val="num" w:pos="0"/>
        </w:tabs>
        <w:ind w:left="278" w:firstLine="1247"/>
      </w:pPr>
    </w:lvl>
  </w:abstractNum>
  <w:abstractNum w:abstractNumId="2" w15:restartNumberingAfterBreak="0">
    <w:nsid w:val="00000003"/>
    <w:multiLevelType w:val="singleLevel"/>
    <w:tmpl w:val="00000003"/>
    <w:name w:val="WW8Num17"/>
    <w:lvl w:ilvl="0">
      <w:start w:val="1"/>
      <w:numFmt w:val="bullet"/>
      <w:pStyle w:val="7"/>
      <w:lvlText w:val="・"/>
      <w:lvlJc w:val="left"/>
      <w:pPr>
        <w:tabs>
          <w:tab w:val="num" w:pos="870"/>
        </w:tabs>
        <w:ind w:left="851" w:hanging="341"/>
      </w:pPr>
      <w:rPr>
        <w:rFonts w:ascii="ＭＳ 明朝" w:hAnsi="ＭＳ 明朝" w:cs="Times New Roman"/>
      </w:rPr>
    </w:lvl>
  </w:abstractNum>
  <w:abstractNum w:abstractNumId="3" w15:restartNumberingAfterBreak="0">
    <w:nsid w:val="00000004"/>
    <w:multiLevelType w:val="singleLevel"/>
    <w:tmpl w:val="00000004"/>
    <w:name w:val="WW8Num18"/>
    <w:lvl w:ilvl="0">
      <w:start w:val="1"/>
      <w:numFmt w:val="bullet"/>
      <w:lvlText w:val="※"/>
      <w:lvlJc w:val="left"/>
      <w:pPr>
        <w:tabs>
          <w:tab w:val="num" w:pos="1320"/>
        </w:tabs>
        <w:ind w:left="1320" w:hanging="360"/>
      </w:pPr>
      <w:rPr>
        <w:rFonts w:ascii="ＭＳ 明朝" w:hAnsi="ＭＳ 明朝" w:cs="Times New Roman"/>
        <w:sz w:val="18"/>
      </w:rPr>
    </w:lvl>
  </w:abstractNum>
  <w:abstractNum w:abstractNumId="4" w15:restartNumberingAfterBreak="0">
    <w:nsid w:val="00000005"/>
    <w:multiLevelType w:val="multilevel"/>
    <w:tmpl w:val="00000005"/>
    <w:name w:val="WW8Num20"/>
    <w:lvl w:ilvl="0">
      <w:start w:val="1"/>
      <w:numFmt w:val="decimalFullWidth"/>
      <w:pStyle w:val="9"/>
      <w:suff w:val="nothing"/>
      <w:lvlText w:val="%1"/>
      <w:lvlJc w:val="left"/>
      <w:pPr>
        <w:tabs>
          <w:tab w:val="num" w:pos="0"/>
        </w:tabs>
        <w:ind w:left="0" w:firstLine="0"/>
      </w:pPr>
    </w:lvl>
    <w:lvl w:ilvl="1">
      <w:start w:val="1"/>
      <w:numFmt w:val="decimalFullWidth"/>
      <w:suff w:val="space"/>
      <w:lvlText w:val="%1.%2"/>
      <w:lvlJc w:val="left"/>
      <w:pPr>
        <w:tabs>
          <w:tab w:val="num" w:pos="0"/>
        </w:tabs>
        <w:ind w:left="0" w:firstLine="0"/>
      </w:pPr>
    </w:lvl>
    <w:lvl w:ilvl="2">
      <w:start w:val="1"/>
      <w:numFmt w:val="decimalFullWidth"/>
      <w:lvlText w:val="%1.%2.%3"/>
      <w:lvlJc w:val="left"/>
      <w:pPr>
        <w:tabs>
          <w:tab w:val="num" w:pos="720"/>
        </w:tabs>
        <w:ind w:left="0" w:firstLine="0"/>
      </w:pPr>
    </w:lvl>
    <w:lvl w:ilvl="3">
      <w:start w:val="1"/>
      <w:numFmt w:val="decimal"/>
      <w:suff w:val="nothing"/>
      <w:lvlText w:val="（%4）"/>
      <w:lvlJc w:val="left"/>
      <w:pPr>
        <w:tabs>
          <w:tab w:val="num" w:pos="0"/>
        </w:tabs>
        <w:ind w:left="0" w:firstLine="0"/>
      </w:pPr>
      <w:rPr>
        <w:sz w:val="22"/>
      </w:rPr>
    </w:lvl>
    <w:lvl w:ilvl="4">
      <w:start w:val="1"/>
      <w:numFmt w:val="decimal"/>
      <w:suff w:val="nothing"/>
      <w:lvlText w:val="%5）"/>
      <w:lvlJc w:val="left"/>
      <w:pPr>
        <w:tabs>
          <w:tab w:val="num" w:pos="0"/>
        </w:tabs>
        <w:ind w:left="0" w:firstLine="284"/>
      </w:pPr>
    </w:lvl>
    <w:lvl w:ilvl="5">
      <w:start w:val="1"/>
      <w:numFmt w:val="lowerLetter"/>
      <w:lvlText w:val="（%6）"/>
      <w:lvlJc w:val="left"/>
      <w:pPr>
        <w:tabs>
          <w:tab w:val="num" w:pos="890"/>
        </w:tabs>
        <w:ind w:left="0" w:firstLine="170"/>
      </w:pPr>
    </w:lvl>
    <w:lvl w:ilvl="6">
      <w:start w:val="1"/>
      <w:numFmt w:val="decimal"/>
      <w:lvlText w:val="%7"/>
      <w:lvlJc w:val="left"/>
      <w:pPr>
        <w:tabs>
          <w:tab w:val="num" w:pos="927"/>
        </w:tabs>
        <w:ind w:left="0" w:firstLine="567"/>
      </w:pPr>
    </w:lvl>
    <w:lvl w:ilvl="7">
      <w:start w:val="1"/>
      <w:numFmt w:val="aiueo"/>
      <w:lvlText w:val="（%8）"/>
      <w:lvlJc w:val="left"/>
      <w:pPr>
        <w:tabs>
          <w:tab w:val="num" w:pos="1004"/>
        </w:tabs>
        <w:ind w:left="0" w:firstLine="284"/>
      </w:pPr>
    </w:lvl>
    <w:lvl w:ilvl="8">
      <w:start w:val="1"/>
      <w:numFmt w:val="lowerRoman"/>
      <w:lvlText w:val="（%9）"/>
      <w:lvlJc w:val="left"/>
      <w:pPr>
        <w:tabs>
          <w:tab w:val="num" w:pos="1534"/>
        </w:tabs>
        <w:ind w:left="0" w:firstLine="454"/>
      </w:pPr>
    </w:lvl>
  </w:abstractNum>
  <w:abstractNum w:abstractNumId="5" w15:restartNumberingAfterBreak="0">
    <w:nsid w:val="00000006"/>
    <w:multiLevelType w:val="singleLevel"/>
    <w:tmpl w:val="00000006"/>
    <w:name w:val="WW8Num23"/>
    <w:lvl w:ilvl="0">
      <w:start w:val="1"/>
      <w:numFmt w:val="bullet"/>
      <w:pStyle w:val="10"/>
      <w:lvlText w:val=""/>
      <w:lvlJc w:val="left"/>
      <w:pPr>
        <w:tabs>
          <w:tab w:val="num" w:pos="360"/>
        </w:tabs>
        <w:ind w:left="284" w:hanging="284"/>
      </w:pPr>
      <w:rPr>
        <w:rFonts w:ascii="Symbol" w:hAnsi="Symbol" w:cs="Symbol"/>
        <w:sz w:val="28"/>
      </w:rPr>
    </w:lvl>
  </w:abstractNum>
  <w:abstractNum w:abstractNumId="6" w15:restartNumberingAfterBreak="0">
    <w:nsid w:val="00000007"/>
    <w:multiLevelType w:val="singleLevel"/>
    <w:tmpl w:val="00000007"/>
    <w:name w:val="WW8Num24"/>
    <w:lvl w:ilvl="0">
      <w:start w:val="1"/>
      <w:numFmt w:val="bullet"/>
      <w:lvlText w:val="※"/>
      <w:lvlJc w:val="left"/>
      <w:pPr>
        <w:tabs>
          <w:tab w:val="num" w:pos="360"/>
        </w:tabs>
        <w:ind w:left="360" w:hanging="360"/>
      </w:pPr>
      <w:rPr>
        <w:rFonts w:ascii="ＭＳ 明朝" w:hAnsi="ＭＳ 明朝" w:cs="Times New Roman"/>
        <w:szCs w:val="21"/>
      </w:rPr>
    </w:lvl>
  </w:abstractNum>
  <w:abstractNum w:abstractNumId="7" w15:restartNumberingAfterBreak="0">
    <w:nsid w:val="00000008"/>
    <w:multiLevelType w:val="multilevel"/>
    <w:tmpl w:val="00000008"/>
    <w:name w:val="WW8StyleNum"/>
    <w:lvl w:ilvl="0">
      <w:start w:val="1"/>
      <w:numFmt w:val="decimal"/>
      <w:pStyle w:val="20"/>
      <w:lvlText w:val="%1"/>
      <w:lvlJc w:val="left"/>
      <w:pPr>
        <w:tabs>
          <w:tab w:val="num" w:pos="221"/>
        </w:tabs>
        <w:ind w:left="221" w:hanging="221"/>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decimal"/>
      <w:pStyle w:val="30"/>
      <w:lvlText w:val="%1"/>
      <w:lvlJc w:val="left"/>
      <w:pPr>
        <w:tabs>
          <w:tab w:val="num" w:pos="221"/>
        </w:tabs>
        <w:ind w:left="221" w:hanging="221"/>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40"/>
      <w:lvlText w:val="%1"/>
      <w:lvlJc w:val="left"/>
      <w:pPr>
        <w:tabs>
          <w:tab w:val="num" w:pos="221"/>
        </w:tabs>
        <w:ind w:left="221" w:hanging="221"/>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50"/>
      <w:lvlText w:val="%1"/>
      <w:lvlJc w:val="left"/>
      <w:pPr>
        <w:tabs>
          <w:tab w:val="num" w:pos="221"/>
        </w:tabs>
        <w:ind w:left="221" w:hanging="221"/>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StyleNum4"/>
    <w:lvl w:ilvl="0">
      <w:start w:val="1"/>
      <w:numFmt w:val="decimal"/>
      <w:pStyle w:val="60"/>
      <w:lvlText w:val="%1"/>
      <w:lvlJc w:val="left"/>
      <w:pPr>
        <w:tabs>
          <w:tab w:val="num" w:pos="221"/>
        </w:tabs>
        <w:ind w:left="221" w:hanging="221"/>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StyleNum5"/>
    <w:lvl w:ilvl="0">
      <w:start w:val="1"/>
      <w:numFmt w:val="decimal"/>
      <w:pStyle w:val="11"/>
      <w:lvlText w:val="%1"/>
      <w:lvlJc w:val="left"/>
      <w:pPr>
        <w:tabs>
          <w:tab w:val="num" w:pos="329"/>
        </w:tabs>
        <w:ind w:left="329" w:hanging="32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StyleNum6"/>
    <w:lvl w:ilvl="0">
      <w:start w:val="1"/>
      <w:numFmt w:val="decimal"/>
      <w:pStyle w:val="21"/>
      <w:lvlText w:val="%1."/>
      <w:lvlJc w:val="left"/>
      <w:pPr>
        <w:tabs>
          <w:tab w:val="num" w:pos="329"/>
        </w:tabs>
        <w:ind w:left="329" w:hanging="32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StyleNum7"/>
    <w:lvl w:ilvl="0">
      <w:start w:val="1"/>
      <w:numFmt w:val="lowerLetter"/>
      <w:pStyle w:val="31"/>
      <w:lvlText w:val="%1."/>
      <w:lvlJc w:val="left"/>
      <w:pPr>
        <w:tabs>
          <w:tab w:val="num" w:pos="329"/>
        </w:tabs>
        <w:ind w:left="329" w:hanging="32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63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5">
      <v:textbox inset="5.85pt,.7pt,5.85pt,.7pt"/>
    </o:shapedefaults>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BE1"/>
    <w:rsid w:val="0001318B"/>
    <w:rsid w:val="00017EF3"/>
    <w:rsid w:val="0004127C"/>
    <w:rsid w:val="00043CA4"/>
    <w:rsid w:val="000561CD"/>
    <w:rsid w:val="0006440E"/>
    <w:rsid w:val="00064890"/>
    <w:rsid w:val="00066DD4"/>
    <w:rsid w:val="00073E8C"/>
    <w:rsid w:val="000915E3"/>
    <w:rsid w:val="00095079"/>
    <w:rsid w:val="000B7F4C"/>
    <w:rsid w:val="000C066E"/>
    <w:rsid w:val="000D22C5"/>
    <w:rsid w:val="000F481E"/>
    <w:rsid w:val="00101BB7"/>
    <w:rsid w:val="001101DE"/>
    <w:rsid w:val="00133567"/>
    <w:rsid w:val="00146413"/>
    <w:rsid w:val="00161CF1"/>
    <w:rsid w:val="00175366"/>
    <w:rsid w:val="001762EF"/>
    <w:rsid w:val="001A1F3A"/>
    <w:rsid w:val="001C0BB0"/>
    <w:rsid w:val="001C4B00"/>
    <w:rsid w:val="001D4F29"/>
    <w:rsid w:val="001F251B"/>
    <w:rsid w:val="001F3C49"/>
    <w:rsid w:val="00216E88"/>
    <w:rsid w:val="002220E3"/>
    <w:rsid w:val="00232210"/>
    <w:rsid w:val="00243805"/>
    <w:rsid w:val="00247910"/>
    <w:rsid w:val="002559ED"/>
    <w:rsid w:val="00265D84"/>
    <w:rsid w:val="002A3E57"/>
    <w:rsid w:val="002A7B4C"/>
    <w:rsid w:val="002D47D3"/>
    <w:rsid w:val="002E1E33"/>
    <w:rsid w:val="002F6A21"/>
    <w:rsid w:val="00301EBD"/>
    <w:rsid w:val="0032099F"/>
    <w:rsid w:val="00353DEC"/>
    <w:rsid w:val="00363F2A"/>
    <w:rsid w:val="0036732C"/>
    <w:rsid w:val="003B520F"/>
    <w:rsid w:val="003D68AA"/>
    <w:rsid w:val="003E166D"/>
    <w:rsid w:val="003E45B2"/>
    <w:rsid w:val="003E5CF1"/>
    <w:rsid w:val="00414524"/>
    <w:rsid w:val="00421A5D"/>
    <w:rsid w:val="00421BC5"/>
    <w:rsid w:val="004654D4"/>
    <w:rsid w:val="004920BB"/>
    <w:rsid w:val="00492119"/>
    <w:rsid w:val="004A159E"/>
    <w:rsid w:val="004B4A1D"/>
    <w:rsid w:val="004E03F2"/>
    <w:rsid w:val="004E402F"/>
    <w:rsid w:val="00525475"/>
    <w:rsid w:val="005363C2"/>
    <w:rsid w:val="00546B90"/>
    <w:rsid w:val="0055181D"/>
    <w:rsid w:val="00566CC8"/>
    <w:rsid w:val="00573E94"/>
    <w:rsid w:val="00597B5B"/>
    <w:rsid w:val="005A7DB6"/>
    <w:rsid w:val="005B7BE1"/>
    <w:rsid w:val="005E280A"/>
    <w:rsid w:val="005E6666"/>
    <w:rsid w:val="005F5465"/>
    <w:rsid w:val="006001F3"/>
    <w:rsid w:val="00622279"/>
    <w:rsid w:val="00655367"/>
    <w:rsid w:val="00666ED5"/>
    <w:rsid w:val="00670FF3"/>
    <w:rsid w:val="00674BF0"/>
    <w:rsid w:val="00676AA0"/>
    <w:rsid w:val="00683787"/>
    <w:rsid w:val="00683CB6"/>
    <w:rsid w:val="00695986"/>
    <w:rsid w:val="006A221B"/>
    <w:rsid w:val="006A4E2D"/>
    <w:rsid w:val="006C21E3"/>
    <w:rsid w:val="006C2453"/>
    <w:rsid w:val="006C2A40"/>
    <w:rsid w:val="006D4C2A"/>
    <w:rsid w:val="007073C2"/>
    <w:rsid w:val="00711338"/>
    <w:rsid w:val="0071352F"/>
    <w:rsid w:val="007226C8"/>
    <w:rsid w:val="007261A1"/>
    <w:rsid w:val="007447BA"/>
    <w:rsid w:val="007547C8"/>
    <w:rsid w:val="00771F91"/>
    <w:rsid w:val="00794A89"/>
    <w:rsid w:val="007C541F"/>
    <w:rsid w:val="007E7F40"/>
    <w:rsid w:val="00821C35"/>
    <w:rsid w:val="0083056B"/>
    <w:rsid w:val="008609B2"/>
    <w:rsid w:val="00881BC1"/>
    <w:rsid w:val="00892340"/>
    <w:rsid w:val="008A51B2"/>
    <w:rsid w:val="008C2A65"/>
    <w:rsid w:val="008E4200"/>
    <w:rsid w:val="008F5BD9"/>
    <w:rsid w:val="00916F43"/>
    <w:rsid w:val="009313E2"/>
    <w:rsid w:val="009336DD"/>
    <w:rsid w:val="00934333"/>
    <w:rsid w:val="0094577C"/>
    <w:rsid w:val="009A4AB2"/>
    <w:rsid w:val="009A796C"/>
    <w:rsid w:val="009B6D0D"/>
    <w:rsid w:val="009B7CF8"/>
    <w:rsid w:val="009D02AF"/>
    <w:rsid w:val="009F6B1B"/>
    <w:rsid w:val="00A32613"/>
    <w:rsid w:val="00A33D63"/>
    <w:rsid w:val="00A41030"/>
    <w:rsid w:val="00A54BBD"/>
    <w:rsid w:val="00A80230"/>
    <w:rsid w:val="00A90E79"/>
    <w:rsid w:val="00A9476F"/>
    <w:rsid w:val="00AB2508"/>
    <w:rsid w:val="00AC062A"/>
    <w:rsid w:val="00AD1165"/>
    <w:rsid w:val="00B2444C"/>
    <w:rsid w:val="00B25CBF"/>
    <w:rsid w:val="00B73E37"/>
    <w:rsid w:val="00B74002"/>
    <w:rsid w:val="00B86CC9"/>
    <w:rsid w:val="00B96387"/>
    <w:rsid w:val="00BC4E59"/>
    <w:rsid w:val="00BF7C16"/>
    <w:rsid w:val="00C16203"/>
    <w:rsid w:val="00C21B74"/>
    <w:rsid w:val="00C245B7"/>
    <w:rsid w:val="00C35E72"/>
    <w:rsid w:val="00C37ACB"/>
    <w:rsid w:val="00C64819"/>
    <w:rsid w:val="00C72DB9"/>
    <w:rsid w:val="00C74C4D"/>
    <w:rsid w:val="00C80F30"/>
    <w:rsid w:val="00C92386"/>
    <w:rsid w:val="00C926A3"/>
    <w:rsid w:val="00CA5D97"/>
    <w:rsid w:val="00CC1D65"/>
    <w:rsid w:val="00CD192E"/>
    <w:rsid w:val="00CD3F1A"/>
    <w:rsid w:val="00CD7FEE"/>
    <w:rsid w:val="00D5084C"/>
    <w:rsid w:val="00D530BB"/>
    <w:rsid w:val="00DA0F61"/>
    <w:rsid w:val="00DA516E"/>
    <w:rsid w:val="00DE7DE1"/>
    <w:rsid w:val="00DF077E"/>
    <w:rsid w:val="00E203A1"/>
    <w:rsid w:val="00E24A19"/>
    <w:rsid w:val="00E26D3D"/>
    <w:rsid w:val="00E40F66"/>
    <w:rsid w:val="00E46C95"/>
    <w:rsid w:val="00E67042"/>
    <w:rsid w:val="00E72A07"/>
    <w:rsid w:val="00E846DD"/>
    <w:rsid w:val="00ED5BD8"/>
    <w:rsid w:val="00EE52E7"/>
    <w:rsid w:val="00EF2862"/>
    <w:rsid w:val="00EF2BC0"/>
    <w:rsid w:val="00F06EC6"/>
    <w:rsid w:val="00F16291"/>
    <w:rsid w:val="00F30C4A"/>
    <w:rsid w:val="00F329E9"/>
    <w:rsid w:val="00F5214E"/>
    <w:rsid w:val="00F66D67"/>
    <w:rsid w:val="00F80F3E"/>
    <w:rsid w:val="00F814A2"/>
    <w:rsid w:val="00F82EBD"/>
    <w:rsid w:val="00F85458"/>
    <w:rsid w:val="00F97C70"/>
    <w:rsid w:val="00FE1813"/>
    <w:rsid w:val="00FF4E83"/>
    <w:rsid w:val="00FF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oNotEmbedSmartTags/>
  <w:decimalSymbol w:val="."/>
  <w:listSeparator w:val=","/>
  <w14:docId w14:val="4411F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360" w:lineRule="atLeast"/>
      <w:jc w:val="both"/>
      <w:textAlignment w:val="baseline"/>
    </w:pPr>
    <w:rPr>
      <w:rFonts w:ascii="Century" w:hAnsi="Century"/>
      <w:sz w:val="21"/>
    </w:rPr>
  </w:style>
  <w:style w:type="paragraph" w:styleId="1">
    <w:name w:val="heading 1"/>
    <w:basedOn w:val="a"/>
    <w:next w:val="a"/>
    <w:qFormat/>
    <w:pPr>
      <w:numPr>
        <w:numId w:val="1"/>
      </w:numPr>
      <w:tabs>
        <w:tab w:val="left" w:pos="1080"/>
      </w:tabs>
      <w:spacing w:after="120" w:line="300" w:lineRule="exact"/>
      <w:jc w:val="left"/>
      <w:textAlignment w:val="auto"/>
      <w:outlineLvl w:val="0"/>
    </w:pPr>
    <w:rPr>
      <w:rFonts w:ascii="ＭＳ ゴシック" w:eastAsia="ＭＳ ゴシック" w:hAnsi="ＭＳ ゴシック"/>
      <w:iCs/>
      <w:spacing w:val="40"/>
      <w:sz w:val="28"/>
    </w:rPr>
  </w:style>
  <w:style w:type="paragraph" w:styleId="2">
    <w:name w:val="heading 2"/>
    <w:basedOn w:val="a"/>
    <w:next w:val="a0"/>
    <w:qFormat/>
    <w:pPr>
      <w:keepNext/>
      <w:numPr>
        <w:ilvl w:val="1"/>
        <w:numId w:val="1"/>
      </w:numPr>
      <w:spacing w:before="240" w:after="120" w:line="240" w:lineRule="auto"/>
      <w:jc w:val="left"/>
      <w:textAlignment w:val="auto"/>
      <w:outlineLvl w:val="1"/>
    </w:pPr>
    <w:rPr>
      <w:rFonts w:eastAsia="ＭＳ ゴシック"/>
      <w:iCs/>
      <w:highlight w:val="white"/>
    </w:rPr>
  </w:style>
  <w:style w:type="paragraph" w:styleId="3">
    <w:name w:val="heading 3"/>
    <w:basedOn w:val="a"/>
    <w:next w:val="a"/>
    <w:qFormat/>
    <w:pPr>
      <w:numPr>
        <w:ilvl w:val="2"/>
        <w:numId w:val="1"/>
      </w:numPr>
      <w:spacing w:after="50" w:line="240" w:lineRule="auto"/>
      <w:jc w:val="left"/>
      <w:textAlignment w:val="auto"/>
      <w:outlineLvl w:val="2"/>
    </w:pPr>
    <w:rPr>
      <w:bCs/>
      <w:iCs/>
      <w:szCs w:val="21"/>
      <w:lang w:val="en-GB"/>
    </w:rPr>
  </w:style>
  <w:style w:type="paragraph" w:styleId="4">
    <w:name w:val="heading 4"/>
    <w:basedOn w:val="a0"/>
    <w:next w:val="310"/>
    <w:qFormat/>
    <w:pPr>
      <w:numPr>
        <w:ilvl w:val="3"/>
        <w:numId w:val="1"/>
      </w:numPr>
      <w:tabs>
        <w:tab w:val="left" w:pos="426"/>
      </w:tabs>
      <w:spacing w:after="30"/>
      <w:outlineLvl w:val="3"/>
    </w:pPr>
  </w:style>
  <w:style w:type="paragraph" w:styleId="5">
    <w:name w:val="heading 5"/>
    <w:basedOn w:val="a0"/>
    <w:next w:val="a"/>
    <w:qFormat/>
    <w:pPr>
      <w:widowControl w:val="0"/>
      <w:numPr>
        <w:ilvl w:val="4"/>
        <w:numId w:val="1"/>
      </w:numPr>
      <w:outlineLvl w:val="4"/>
    </w:pPr>
    <w:rPr>
      <w:lang w:val="en-US"/>
    </w:rPr>
  </w:style>
  <w:style w:type="paragraph" w:styleId="6">
    <w:name w:val="heading 6"/>
    <w:basedOn w:val="5"/>
    <w:next w:val="61"/>
    <w:qFormat/>
    <w:pPr>
      <w:numPr>
        <w:ilvl w:val="0"/>
        <w:numId w:val="2"/>
      </w:numPr>
      <w:outlineLvl w:val="5"/>
    </w:pPr>
  </w:style>
  <w:style w:type="paragraph" w:styleId="70">
    <w:name w:val="heading 7"/>
    <w:basedOn w:val="6"/>
    <w:next w:val="71"/>
    <w:qFormat/>
    <w:pPr>
      <w:outlineLvl w:val="6"/>
    </w:pPr>
  </w:style>
  <w:style w:type="paragraph" w:styleId="8">
    <w:name w:val="heading 8"/>
    <w:basedOn w:val="70"/>
    <w:next w:val="80"/>
    <w:qFormat/>
    <w:pPr>
      <w:outlineLvl w:val="7"/>
    </w:pPr>
  </w:style>
  <w:style w:type="paragraph" w:styleId="9">
    <w:name w:val="heading 9"/>
    <w:basedOn w:val="8"/>
    <w:next w:val="90"/>
    <w:qFormat/>
    <w:pPr>
      <w:numPr>
        <w:numId w:val="5"/>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rPr>
      <w:rFonts w:ascii="ＭＳ ゴシック" w:eastAsia="ＭＳ ゴシック" w:hAnsi="ＭＳ ゴシック"/>
      <w:b w:val="0"/>
      <w:i w:val="0"/>
      <w:color w:val="000000"/>
      <w:sz w:val="28"/>
      <w:u w:val="none"/>
      <w:em w:val="none"/>
    </w:rPr>
  </w:style>
  <w:style w:type="character" w:customStyle="1" w:styleId="WW8Num11z1">
    <w:name w:val="WW8Num11z1"/>
    <w:rPr>
      <w:rFonts w:ascii="ＭＳ ゴシック" w:eastAsia="ＭＳ ゴシック" w:hAnsi="ＭＳ ゴシック"/>
      <w:b w:val="0"/>
      <w:i w:val="0"/>
      <w:color w:val="000000"/>
      <w:sz w:val="21"/>
      <w:u w:val="none"/>
      <w:em w:val="none"/>
    </w:rPr>
  </w:style>
  <w:style w:type="character" w:customStyle="1" w:styleId="WW8Num11z2">
    <w:name w:val="WW8Num11z2"/>
    <w:rPr>
      <w:rFonts w:ascii="ＭＳ 明朝" w:eastAsia="ＭＳ 明朝" w:hAnsi="ＭＳ 明朝"/>
      <w:b w:val="0"/>
      <w:i w:val="0"/>
      <w:color w:val="000000"/>
      <w:sz w:val="21"/>
      <w:u w:val="none"/>
      <w:em w:val="none"/>
    </w:rPr>
  </w:style>
  <w:style w:type="character" w:customStyle="1" w:styleId="WW8Num11z3">
    <w:name w:val="WW8Num11z3"/>
    <w:rPr>
      <w:rFonts w:ascii="Arial" w:eastAsia="ＭＳ 明朝" w:hAnsi="Arial" w:cs="Arial"/>
      <w:b w:val="0"/>
      <w:i w:val="0"/>
      <w:color w:val="000000"/>
      <w:sz w:val="21"/>
      <w:u w:val="none"/>
    </w:rPr>
  </w:style>
  <w:style w:type="character" w:customStyle="1" w:styleId="WW8Num11z4">
    <w:name w:val="WW8Num11z4"/>
    <w:rPr>
      <w:rFonts w:ascii="Arial" w:hAnsi="Arial" w:cs="Arial"/>
    </w:rPr>
  </w:style>
  <w:style w:type="character" w:customStyle="1" w:styleId="WW8Num11z5">
    <w:name w:val="WW8Num11z5"/>
  </w:style>
  <w:style w:type="character" w:customStyle="1" w:styleId="WW8Num12z0">
    <w:name w:val="WW8Num12z0"/>
  </w:style>
  <w:style w:type="character" w:customStyle="1" w:styleId="WW8Num12z1">
    <w:name w:val="WW8Num12z1"/>
    <w:rPr>
      <w:rFonts w:ascii="ＭＳ ゴシック" w:eastAsia="ＭＳ ゴシック" w:hAnsi="ＭＳ ゴシック"/>
      <w:b/>
      <w:i w:val="0"/>
      <w:sz w:val="22"/>
    </w:rPr>
  </w:style>
  <w:style w:type="character" w:customStyle="1" w:styleId="WW8Num12z4">
    <w:name w:val="WW8Num12z4"/>
    <w:rPr>
      <w:rFonts w:ascii="ＭＳ Ｐゴシック" w:eastAsia="ＭＳ Ｐゴシック" w:hAnsi="ＭＳ Ｐゴシック"/>
      <w:b w:val="0"/>
      <w:i w:val="0"/>
      <w:sz w:val="28"/>
      <w:u w:val="none"/>
      <w:em w:val="none"/>
    </w:rPr>
  </w:style>
  <w:style w:type="character" w:customStyle="1" w:styleId="WW8Num12z6">
    <w:name w:val="WW8Num12z6"/>
    <w:rPr>
      <w:rFonts w:ascii="Symbol" w:hAnsi="Symbol" w:cs="Symbol"/>
      <w:color w:val="000000"/>
    </w:rPr>
  </w:style>
  <w:style w:type="character" w:customStyle="1" w:styleId="WW8Num12z7">
    <w:name w:val="WW8Num12z7"/>
    <w:rPr>
      <w:rFonts w:ascii="ＭＳ 明朝" w:eastAsia="ＭＳ 明朝" w:hAnsi="ＭＳ 明朝"/>
      <w:b w:val="0"/>
      <w:i w:val="0"/>
      <w:sz w:val="21"/>
    </w:rPr>
  </w:style>
  <w:style w:type="character" w:customStyle="1" w:styleId="WW8Num13z0">
    <w:name w:val="WW8Num13z0"/>
    <w:rPr>
      <w:rFonts w:ascii="ＭＳ ゴシック" w:eastAsia="ＭＳ ゴシック" w:hAnsi="ＭＳ ゴシック" w:cs="ＭＳ ゴシック"/>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ＭＳ ゴシック" w:hAnsi="Arial" w:cs="Arial"/>
      <w:b/>
      <w:i w:val="0"/>
      <w:color w:val="000000"/>
      <w:sz w:val="24"/>
      <w:u w:val="none"/>
      <w:em w:val="none"/>
    </w:rPr>
  </w:style>
  <w:style w:type="character" w:customStyle="1" w:styleId="WW8Num14z1">
    <w:name w:val="WW8Num14z1"/>
    <w:rPr>
      <w:rFonts w:ascii="Arial" w:eastAsia="ＭＳ ゴシック" w:hAnsi="Arial" w:cs="Arial"/>
      <w:b w:val="0"/>
      <w:i w:val="0"/>
      <w:color w:val="000000"/>
      <w:sz w:val="24"/>
      <w:u w:val="none"/>
      <w:em w:val="none"/>
    </w:rPr>
  </w:style>
  <w:style w:type="character" w:customStyle="1" w:styleId="WW8Num14z2">
    <w:name w:val="WW8Num14z2"/>
    <w:rPr>
      <w:rFonts w:ascii="Arial" w:eastAsia="ＭＳ ゴシック" w:hAnsi="Arial" w:cs="Arial"/>
      <w:b w:val="0"/>
      <w:i w:val="0"/>
      <w:color w:val="000000"/>
      <w:sz w:val="22"/>
      <w:u w:val="none"/>
      <w:em w:val="none"/>
    </w:rPr>
  </w:style>
  <w:style w:type="character" w:customStyle="1" w:styleId="WW8Num14z3">
    <w:name w:val="WW8Num14z3"/>
  </w:style>
  <w:style w:type="character" w:customStyle="1" w:styleId="WW8Num14z5">
    <w:name w:val="WW8Num14z5"/>
    <w:rPr>
      <w:rFonts w:ascii="ＭＳ ゴシック" w:eastAsia="ＭＳ ゴシック" w:hAnsi="ＭＳ ゴシック"/>
      <w:b w:val="0"/>
      <w:i w:val="0"/>
      <w:color w:val="000000"/>
      <w:sz w:val="21"/>
      <w:u w:val="none"/>
      <w:em w:val="none"/>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明朝" w:eastAsia="ＭＳ 明朝" w:hAnsi="ＭＳ 明朝" w:cs="Times New Roman"/>
    </w:rPr>
  </w:style>
  <w:style w:type="character" w:customStyle="1" w:styleId="WW8Num17z1">
    <w:name w:val="WW8Num17z1"/>
    <w:rPr>
      <w:rFonts w:ascii="Wingdings" w:hAnsi="Wingdings" w:cs="Wingdings"/>
    </w:rPr>
  </w:style>
  <w:style w:type="character" w:customStyle="1" w:styleId="WW8Num18z0">
    <w:name w:val="WW8Num18z0"/>
    <w:rPr>
      <w:rFonts w:ascii="ＭＳ 明朝" w:eastAsia="ＭＳ 明朝" w:hAnsi="ＭＳ 明朝" w:cs="Times New Roman"/>
      <w:sz w:val="18"/>
    </w:rPr>
  </w:style>
  <w:style w:type="character" w:customStyle="1" w:styleId="WW8Num18z1">
    <w:name w:val="WW8Num18z1"/>
    <w:rPr>
      <w:rFonts w:ascii="Wingdings" w:hAnsi="Wingdings" w:cs="Wingdings"/>
    </w:rPr>
  </w:style>
  <w:style w:type="character" w:customStyle="1" w:styleId="WW8Num19z0">
    <w:name w:val="WW8Num19z0"/>
  </w:style>
  <w:style w:type="character" w:customStyle="1" w:styleId="WW8Num20z0">
    <w:name w:val="WW8Num20z0"/>
  </w:style>
  <w:style w:type="character" w:customStyle="1" w:styleId="WW8Num20z3">
    <w:name w:val="WW8Num20z3"/>
    <w:rPr>
      <w:sz w:val="22"/>
    </w:rPr>
  </w:style>
  <w:style w:type="character" w:customStyle="1" w:styleId="WW8Num21z0">
    <w:name w:val="WW8Num21z0"/>
    <w:rPr>
      <w:rFonts w:ascii="ＭＳ 明朝" w:eastAsia="ＭＳ 明朝" w:hAnsi="ＭＳ 明朝"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color w:val="auto"/>
      <w:sz w:val="28"/>
    </w:rPr>
  </w:style>
  <w:style w:type="character" w:customStyle="1" w:styleId="WW8Num24z0">
    <w:name w:val="WW8Num24z0"/>
    <w:rPr>
      <w:rFonts w:ascii="ＭＳ 明朝" w:eastAsia="ＭＳ 明朝" w:hAnsi="ＭＳ 明朝" w:cs="Times New Roman"/>
      <w:szCs w:val="21"/>
    </w:rPr>
  </w:style>
  <w:style w:type="character" w:customStyle="1" w:styleId="WW8Num24z1">
    <w:name w:val="WW8Num24z1"/>
    <w:rPr>
      <w:rFonts w:ascii="Wingdings" w:hAnsi="Wingdings" w:cs="Wingdings"/>
    </w:rPr>
  </w:style>
  <w:style w:type="character" w:customStyle="1" w:styleId="WW8Num25z0">
    <w:name w:val="WW8Num25z0"/>
    <w:rPr>
      <w:rFonts w:ascii="ＭＳ 明朝" w:eastAsia="ＭＳ 明朝" w:hAnsi="ＭＳ 明朝" w:cs="Times New Roman"/>
    </w:rPr>
  </w:style>
  <w:style w:type="character" w:customStyle="1" w:styleId="WW8Num25z1">
    <w:name w:val="WW8Num25z1"/>
    <w:rPr>
      <w:rFonts w:ascii="Wingdings" w:hAnsi="Wingdings" w:cs="Wingdings"/>
    </w:rPr>
  </w:style>
  <w:style w:type="character" w:customStyle="1" w:styleId="WW8Num26z0">
    <w:name w:val="WW8Num26z0"/>
  </w:style>
  <w:style w:type="character" w:customStyle="1" w:styleId="WW8Num26z4">
    <w:name w:val="WW8Num26z4"/>
    <w:rPr>
      <w:rFonts w:ascii="ＭＳ Ｐゴシック" w:eastAsia="ＭＳ Ｐゴシック" w:hAnsi="ＭＳ Ｐゴシック"/>
      <w:b w:val="0"/>
      <w:i w:val="0"/>
      <w:sz w:val="28"/>
      <w:u w:val="none"/>
      <w:em w:val="none"/>
    </w:rPr>
  </w:style>
  <w:style w:type="character" w:customStyle="1" w:styleId="WW8Num26z6">
    <w:name w:val="WW8Num26z6"/>
    <w:rPr>
      <w:rFonts w:ascii="Symbol" w:hAnsi="Symbol" w:cs="Symbol"/>
      <w:color w:val="000000"/>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ＭＳ ゴシック" w:hAnsi="ＭＳ ゴシック" w:cs="ＭＳ ゴシック"/>
      <w:sz w:val="21"/>
      <w:szCs w:val="21"/>
      <w:lang w:val="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12">
    <w:name w:val="段落フォント1"/>
  </w:style>
  <w:style w:type="character" w:customStyle="1" w:styleId="13">
    <w:name w:val="コメント参照1"/>
    <w:rPr>
      <w:sz w:val="18"/>
      <w:szCs w:val="18"/>
    </w:rPr>
  </w:style>
  <w:style w:type="character" w:styleId="a4">
    <w:name w:val="page number"/>
    <w:basedOn w:val="12"/>
  </w:style>
  <w:style w:type="character" w:styleId="a5">
    <w:name w:val="Strong"/>
    <w:qFormat/>
    <w:rPr>
      <w:b/>
      <w:bCs/>
    </w:rPr>
  </w:style>
  <w:style w:type="character" w:customStyle="1" w:styleId="a6">
    <w:name w:val="記 (文字)"/>
    <w:rPr>
      <w:rFonts w:ascii="ＭＳ 明朝" w:hAnsi="ＭＳ 明朝" w:cs="Times New Roman"/>
      <w:spacing w:val="6"/>
      <w:szCs w:val="24"/>
    </w:rPr>
  </w:style>
  <w:style w:type="character" w:customStyle="1" w:styleId="FootnoteCharacters">
    <w:name w:val="Footnote Characters"/>
    <w:rPr>
      <w:vertAlign w:val="superscript"/>
    </w:rPr>
  </w:style>
  <w:style w:type="character" w:customStyle="1" w:styleId="a7">
    <w:name w:val="フッター (文字)"/>
    <w:rPr>
      <w:sz w:val="22"/>
    </w:rPr>
  </w:style>
  <w:style w:type="paragraph" w:customStyle="1" w:styleId="Heading">
    <w:name w:val="Heading"/>
    <w:basedOn w:val="a"/>
    <w:next w:val="a0"/>
    <w:pPr>
      <w:keepNext/>
      <w:spacing w:before="240" w:after="120"/>
    </w:pPr>
    <w:rPr>
      <w:rFonts w:ascii="Liberation Sans" w:eastAsia="DejaVu Sans" w:hAnsi="Liberation Sans" w:cs="DejaVu Sans"/>
      <w:sz w:val="28"/>
      <w:szCs w:val="28"/>
    </w:rPr>
  </w:style>
  <w:style w:type="paragraph" w:styleId="a0">
    <w:name w:val="Body Text"/>
    <w:basedOn w:val="a"/>
    <w:pPr>
      <w:widowControl/>
      <w:spacing w:line="240" w:lineRule="auto"/>
      <w:ind w:firstLine="100"/>
      <w:textAlignment w:val="auto"/>
    </w:pPr>
    <w:rPr>
      <w:rFonts w:ascii="ＭＳ 明朝" w:hAnsi="ＭＳ 明朝" w:cs="ＭＳ 明朝"/>
      <w:szCs w:val="21"/>
      <w:lang w:val="en-GB"/>
    </w:rPr>
  </w:style>
  <w:style w:type="paragraph" w:styleId="a8">
    <w:name w:val="List"/>
    <w:basedOn w:val="a0"/>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10">
    <w:name w:val="本文 31"/>
    <w:basedOn w:val="a"/>
    <w:pPr>
      <w:spacing w:line="240" w:lineRule="auto"/>
      <w:ind w:left="350" w:firstLine="100"/>
      <w:jc w:val="left"/>
    </w:pPr>
    <w:rPr>
      <w:rFonts w:eastAsia="ＭＳ Ｐ明朝"/>
      <w:spacing w:val="2"/>
    </w:rPr>
  </w:style>
  <w:style w:type="paragraph" w:customStyle="1" w:styleId="14">
    <w:name w:val="ｲﾝﾃﾞﾝﾄ1"/>
    <w:basedOn w:val="a"/>
    <w:pPr>
      <w:ind w:firstLine="221"/>
    </w:pPr>
    <w:rPr>
      <w:kern w:val="1"/>
      <w:sz w:val="22"/>
    </w:rPr>
  </w:style>
  <w:style w:type="paragraph" w:customStyle="1" w:styleId="22">
    <w:name w:val="ｲﾝﾃﾞﾝﾄ2"/>
    <w:basedOn w:val="14"/>
    <w:pPr>
      <w:ind w:left="108"/>
    </w:pPr>
  </w:style>
  <w:style w:type="paragraph" w:customStyle="1" w:styleId="32">
    <w:name w:val="ｲﾝﾃﾞﾝﾄ3"/>
    <w:basedOn w:val="22"/>
    <w:pPr>
      <w:ind w:left="221"/>
    </w:pPr>
  </w:style>
  <w:style w:type="paragraph" w:customStyle="1" w:styleId="41">
    <w:name w:val="ｲﾝﾃﾞﾝﾄ4"/>
    <w:basedOn w:val="32"/>
  </w:style>
  <w:style w:type="paragraph" w:customStyle="1" w:styleId="51">
    <w:name w:val="ｲﾝﾃﾞﾝﾄ5"/>
    <w:basedOn w:val="41"/>
    <w:pPr>
      <w:ind w:left="442"/>
    </w:pPr>
  </w:style>
  <w:style w:type="paragraph" w:customStyle="1" w:styleId="61">
    <w:name w:val="ｲﾝﾃﾞﾝﾄ6"/>
    <w:basedOn w:val="51"/>
    <w:pPr>
      <w:ind w:left="550"/>
    </w:pPr>
  </w:style>
  <w:style w:type="paragraph" w:customStyle="1" w:styleId="71">
    <w:name w:val="ｲﾝﾃﾞﾝﾄ7"/>
    <w:basedOn w:val="61"/>
  </w:style>
  <w:style w:type="paragraph" w:customStyle="1" w:styleId="80">
    <w:name w:val="ｲﾝﾃﾞﾝﾄ8"/>
    <w:basedOn w:val="71"/>
    <w:pPr>
      <w:ind w:left="771"/>
    </w:pPr>
  </w:style>
  <w:style w:type="paragraph" w:customStyle="1" w:styleId="90">
    <w:name w:val="ｲﾝﾃﾞﾝﾄ9"/>
    <w:basedOn w:val="80"/>
  </w:style>
  <w:style w:type="paragraph" w:customStyle="1" w:styleId="23">
    <w:name w:val="本文2"/>
    <w:basedOn w:val="a"/>
    <w:next w:val="a"/>
    <w:pPr>
      <w:ind w:left="200" w:firstLine="100"/>
    </w:pPr>
  </w:style>
  <w:style w:type="paragraph" w:customStyle="1" w:styleId="15">
    <w:name w:val="本文1"/>
    <w:basedOn w:val="a"/>
    <w:next w:val="a"/>
    <w:pPr>
      <w:overflowPunct w:val="0"/>
      <w:autoSpaceDE w:val="0"/>
      <w:ind w:left="100" w:firstLine="100"/>
    </w:pPr>
    <w:rPr>
      <w:rFonts w:ascii="Times New Roman" w:hAnsi="Times New Roman"/>
      <w:kern w:val="1"/>
    </w:rPr>
  </w:style>
  <w:style w:type="paragraph" w:customStyle="1" w:styleId="33">
    <w:name w:val="本文3"/>
    <w:basedOn w:val="15"/>
    <w:next w:val="a"/>
    <w:pPr>
      <w:spacing w:line="240" w:lineRule="auto"/>
      <w:ind w:left="300"/>
    </w:pPr>
  </w:style>
  <w:style w:type="paragraph" w:customStyle="1" w:styleId="11P">
    <w:name w:val="11P"/>
    <w:basedOn w:val="a"/>
    <w:rPr>
      <w:kern w:val="1"/>
      <w:sz w:val="22"/>
    </w:rPr>
  </w:style>
  <w:style w:type="paragraph" w:customStyle="1" w:styleId="16">
    <w:name w:val="コメント文字列1"/>
    <w:basedOn w:val="a"/>
    <w:pPr>
      <w:jc w:val="left"/>
    </w:pPr>
    <w:rPr>
      <w:kern w:val="1"/>
      <w:sz w:val="22"/>
    </w:rPr>
  </w:style>
  <w:style w:type="paragraph" w:styleId="aa">
    <w:name w:val="footer"/>
    <w:basedOn w:val="a"/>
    <w:pPr>
      <w:tabs>
        <w:tab w:val="center" w:pos="4252"/>
        <w:tab w:val="right" w:pos="8504"/>
      </w:tabs>
    </w:pPr>
    <w:rPr>
      <w:sz w:val="22"/>
      <w:lang w:val="x-none"/>
    </w:rPr>
  </w:style>
  <w:style w:type="paragraph" w:customStyle="1" w:styleId="17">
    <w:name w:val="ブロック1"/>
    <w:basedOn w:val="a"/>
    <w:pPr>
      <w:ind w:left="113" w:right="113"/>
    </w:pPr>
    <w:rPr>
      <w:rFonts w:ascii="ＭＳ ゴシック" w:eastAsia="ＭＳ ゴシック" w:hAnsi="ＭＳ ゴシック" w:cs="ＭＳ ゴシック"/>
      <w:kern w:val="1"/>
      <w:sz w:val="20"/>
    </w:rPr>
  </w:style>
  <w:style w:type="paragraph" w:styleId="ab">
    <w:name w:val="header"/>
    <w:basedOn w:val="a"/>
    <w:pPr>
      <w:tabs>
        <w:tab w:val="center" w:pos="4252"/>
        <w:tab w:val="right" w:pos="8504"/>
      </w:tabs>
    </w:pPr>
    <w:rPr>
      <w:kern w:val="1"/>
      <w:sz w:val="22"/>
    </w:rPr>
  </w:style>
  <w:style w:type="paragraph" w:customStyle="1" w:styleId="10">
    <w:name w:val="箇条書き1"/>
    <w:basedOn w:val="a"/>
    <w:pPr>
      <w:numPr>
        <w:numId w:val="6"/>
      </w:numPr>
    </w:pPr>
    <w:rPr>
      <w:kern w:val="1"/>
      <w:sz w:val="22"/>
    </w:rPr>
  </w:style>
  <w:style w:type="paragraph" w:customStyle="1" w:styleId="20">
    <w:name w:val="箇条書き2"/>
    <w:basedOn w:val="a"/>
    <w:pPr>
      <w:numPr>
        <w:numId w:val="8"/>
      </w:numPr>
    </w:pPr>
    <w:rPr>
      <w:kern w:val="1"/>
      <w:sz w:val="22"/>
    </w:rPr>
  </w:style>
  <w:style w:type="paragraph" w:customStyle="1" w:styleId="30">
    <w:name w:val="箇条書き3"/>
    <w:basedOn w:val="a"/>
    <w:pPr>
      <w:numPr>
        <w:numId w:val="9"/>
      </w:numPr>
    </w:pPr>
    <w:rPr>
      <w:kern w:val="1"/>
      <w:sz w:val="22"/>
    </w:rPr>
  </w:style>
  <w:style w:type="paragraph" w:customStyle="1" w:styleId="40">
    <w:name w:val="箇条書き4"/>
    <w:basedOn w:val="30"/>
    <w:pPr>
      <w:numPr>
        <w:numId w:val="10"/>
      </w:numPr>
    </w:pPr>
  </w:style>
  <w:style w:type="paragraph" w:customStyle="1" w:styleId="50">
    <w:name w:val="箇条書き5"/>
    <w:basedOn w:val="a"/>
    <w:pPr>
      <w:numPr>
        <w:numId w:val="11"/>
      </w:numPr>
    </w:pPr>
    <w:rPr>
      <w:kern w:val="1"/>
      <w:sz w:val="22"/>
    </w:rPr>
  </w:style>
  <w:style w:type="paragraph" w:customStyle="1" w:styleId="60">
    <w:name w:val="箇条書き6"/>
    <w:basedOn w:val="50"/>
    <w:pPr>
      <w:numPr>
        <w:numId w:val="12"/>
      </w:numPr>
    </w:pPr>
  </w:style>
  <w:style w:type="paragraph" w:customStyle="1" w:styleId="ac">
    <w:name w:val="見出し１"/>
    <w:basedOn w:val="1"/>
    <w:pPr>
      <w:numPr>
        <w:numId w:val="0"/>
      </w:numPr>
      <w:tabs>
        <w:tab w:val="left" w:pos="425"/>
      </w:tabs>
      <w:ind w:left="425" w:hanging="425"/>
    </w:pPr>
  </w:style>
  <w:style w:type="paragraph" w:customStyle="1" w:styleId="18">
    <w:name w:val="見出しマップ1"/>
    <w:basedOn w:val="a"/>
    <w:rPr>
      <w:rFonts w:ascii="Arial" w:eastAsia="ＭＳ ゴシック" w:hAnsi="Arial" w:cs="Arial"/>
      <w:kern w:val="1"/>
      <w:sz w:val="22"/>
    </w:rPr>
  </w:style>
  <w:style w:type="paragraph" w:customStyle="1" w:styleId="ad">
    <w:name w:val="資料タイトル"/>
    <w:next w:val="1"/>
    <w:pPr>
      <w:widowControl w:val="0"/>
      <w:suppressAutoHyphens/>
      <w:spacing w:after="360" w:line="360" w:lineRule="atLeast"/>
      <w:jc w:val="center"/>
      <w:textAlignment w:val="baseline"/>
    </w:pPr>
    <w:rPr>
      <w:rFonts w:ascii="Arial" w:eastAsia="ＭＳ ゴシック" w:hAnsi="Arial" w:cs="Arial"/>
      <w:sz w:val="24"/>
    </w:rPr>
  </w:style>
  <w:style w:type="paragraph" w:customStyle="1" w:styleId="19">
    <w:name w:val="図表番号1"/>
    <w:basedOn w:val="a"/>
    <w:next w:val="a"/>
    <w:pPr>
      <w:spacing w:before="120" w:after="120"/>
      <w:jc w:val="center"/>
    </w:pPr>
    <w:rPr>
      <w:rFonts w:ascii="Arial" w:eastAsia="ＭＳ ゴシック" w:hAnsi="Arial" w:cs="Arial"/>
      <w:kern w:val="1"/>
      <w:sz w:val="22"/>
    </w:rPr>
  </w:style>
  <w:style w:type="paragraph" w:styleId="ae">
    <w:name w:val="Balloon Text"/>
    <w:basedOn w:val="a"/>
    <w:rPr>
      <w:rFonts w:ascii="Arial" w:eastAsia="ＭＳ ゴシック" w:hAnsi="Arial" w:cs="Arial"/>
      <w:kern w:val="1"/>
      <w:sz w:val="18"/>
      <w:szCs w:val="18"/>
    </w:rPr>
  </w:style>
  <w:style w:type="paragraph" w:customStyle="1" w:styleId="11">
    <w:name w:val="段落番号1"/>
    <w:basedOn w:val="a"/>
    <w:pPr>
      <w:numPr>
        <w:numId w:val="13"/>
      </w:numPr>
    </w:pPr>
    <w:rPr>
      <w:kern w:val="1"/>
      <w:sz w:val="22"/>
    </w:rPr>
  </w:style>
  <w:style w:type="paragraph" w:customStyle="1" w:styleId="21">
    <w:name w:val="段落番号2"/>
    <w:basedOn w:val="a"/>
    <w:pPr>
      <w:numPr>
        <w:numId w:val="14"/>
      </w:numPr>
    </w:pPr>
    <w:rPr>
      <w:kern w:val="1"/>
      <w:sz w:val="22"/>
    </w:rPr>
  </w:style>
  <w:style w:type="paragraph" w:customStyle="1" w:styleId="31">
    <w:name w:val="段落番号3"/>
    <w:basedOn w:val="11"/>
    <w:pPr>
      <w:numPr>
        <w:numId w:val="15"/>
      </w:numPr>
    </w:pPr>
  </w:style>
  <w:style w:type="paragraph" w:customStyle="1" w:styleId="1a">
    <w:name w:val="日付1"/>
    <w:basedOn w:val="a"/>
    <w:next w:val="a"/>
    <w:rPr>
      <w:kern w:val="1"/>
      <w:sz w:val="22"/>
    </w:rPr>
  </w:style>
  <w:style w:type="paragraph" w:customStyle="1" w:styleId="1b">
    <w:name w:val="標準インデント1"/>
    <w:basedOn w:val="a"/>
    <w:pPr>
      <w:ind w:firstLine="221"/>
    </w:pPr>
  </w:style>
  <w:style w:type="paragraph" w:customStyle="1" w:styleId="210">
    <w:name w:val="本文 21"/>
    <w:basedOn w:val="a"/>
    <w:pPr>
      <w:spacing w:line="240" w:lineRule="auto"/>
      <w:ind w:left="150" w:firstLine="100"/>
    </w:pPr>
    <w:rPr>
      <w:rFonts w:ascii="Times New Roman" w:hAnsi="Times New Roman"/>
    </w:rPr>
  </w:style>
  <w:style w:type="paragraph" w:styleId="af">
    <w:name w:val="Body Text Indent"/>
    <w:basedOn w:val="a"/>
    <w:pPr>
      <w:autoSpaceDE w:val="0"/>
      <w:spacing w:line="240" w:lineRule="auto"/>
      <w:ind w:left="863" w:hanging="863"/>
      <w:textAlignment w:val="auto"/>
    </w:pPr>
    <w:rPr>
      <w:rFonts w:ascii="ＭＳ ゴシック" w:eastAsia="ＭＳ ゴシック" w:hAnsi="ＭＳ ゴシック"/>
      <w:color w:val="000000"/>
      <w:kern w:val="1"/>
    </w:rPr>
  </w:style>
  <w:style w:type="paragraph" w:customStyle="1" w:styleId="211">
    <w:name w:val="本文インデント 21"/>
    <w:basedOn w:val="a"/>
    <w:pPr>
      <w:autoSpaceDE w:val="0"/>
      <w:spacing w:line="240" w:lineRule="auto"/>
      <w:ind w:left="810"/>
      <w:textAlignment w:val="auto"/>
    </w:pPr>
    <w:rPr>
      <w:rFonts w:ascii="ＭＳ ゴシック" w:eastAsia="ＭＳ ゴシック" w:hAnsi="ＭＳ ゴシック"/>
      <w:color w:val="000000"/>
      <w:kern w:val="1"/>
    </w:rPr>
  </w:style>
  <w:style w:type="paragraph" w:customStyle="1" w:styleId="311">
    <w:name w:val="本文インデント 31"/>
    <w:basedOn w:val="a"/>
    <w:pPr>
      <w:ind w:left="440" w:hanging="440"/>
    </w:pPr>
  </w:style>
  <w:style w:type="paragraph" w:styleId="1c">
    <w:name w:val="toc 1"/>
    <w:basedOn w:val="a"/>
    <w:next w:val="a"/>
    <w:rPr>
      <w:rFonts w:ascii="ＭＳ 明朝" w:hAnsi="ＭＳ 明朝" w:cs="ＭＳ 明朝"/>
    </w:rPr>
  </w:style>
  <w:style w:type="paragraph" w:styleId="24">
    <w:name w:val="toc 2"/>
    <w:basedOn w:val="a"/>
    <w:next w:val="a"/>
    <w:pPr>
      <w:ind w:left="397"/>
    </w:pPr>
    <w:rPr>
      <w:rFonts w:ascii="Times New Roman" w:hAnsi="Times New Roman"/>
    </w:rPr>
  </w:style>
  <w:style w:type="paragraph" w:styleId="34">
    <w:name w:val="toc 3"/>
    <w:basedOn w:val="a"/>
    <w:next w:val="a"/>
    <w:pPr>
      <w:ind w:left="440"/>
    </w:pPr>
    <w:rPr>
      <w:rFonts w:ascii="Times New Roman" w:hAnsi="Times New Roman"/>
    </w:rPr>
  </w:style>
  <w:style w:type="paragraph" w:styleId="42">
    <w:name w:val="toc 4"/>
    <w:basedOn w:val="a"/>
    <w:next w:val="a"/>
    <w:pPr>
      <w:ind w:left="660"/>
    </w:pPr>
  </w:style>
  <w:style w:type="paragraph" w:styleId="52">
    <w:name w:val="toc 5"/>
    <w:basedOn w:val="a"/>
    <w:next w:val="a"/>
    <w:pPr>
      <w:ind w:left="880"/>
    </w:pPr>
  </w:style>
  <w:style w:type="paragraph" w:styleId="62">
    <w:name w:val="toc 6"/>
    <w:basedOn w:val="a"/>
    <w:next w:val="a"/>
    <w:pPr>
      <w:ind w:left="1100"/>
    </w:pPr>
  </w:style>
  <w:style w:type="paragraph" w:styleId="72">
    <w:name w:val="toc 7"/>
    <w:basedOn w:val="a"/>
    <w:next w:val="a"/>
    <w:pPr>
      <w:ind w:left="1320"/>
    </w:pPr>
  </w:style>
  <w:style w:type="paragraph" w:styleId="81">
    <w:name w:val="toc 8"/>
    <w:basedOn w:val="a"/>
    <w:next w:val="a"/>
    <w:pPr>
      <w:ind w:left="1540"/>
    </w:pPr>
  </w:style>
  <w:style w:type="paragraph" w:styleId="91">
    <w:name w:val="toc 9"/>
    <w:basedOn w:val="a"/>
    <w:next w:val="a"/>
    <w:pPr>
      <w:ind w:left="1760"/>
    </w:pPr>
  </w:style>
  <w:style w:type="paragraph" w:customStyle="1" w:styleId="Default">
    <w:name w:val="Default"/>
    <w:pPr>
      <w:suppressAutoHyphens/>
      <w:autoSpaceDE w:val="0"/>
    </w:pPr>
    <w:rPr>
      <w:rFonts w:ascii="ＭＳ明朝" w:eastAsia="ＭＳ明朝" w:hAnsi="ＭＳ明朝"/>
      <w:lang w:eastAsia="zh-CN"/>
    </w:rPr>
  </w:style>
  <w:style w:type="paragraph" w:styleId="af0">
    <w:name w:val="annotation subject"/>
    <w:basedOn w:val="16"/>
    <w:next w:val="16"/>
    <w:rPr>
      <w:b/>
      <w:bCs/>
      <w:sz w:val="21"/>
    </w:rPr>
  </w:style>
  <w:style w:type="paragraph" w:customStyle="1" w:styleId="af1">
    <w:name w:val="・"/>
    <w:basedOn w:val="a"/>
    <w:pPr>
      <w:tabs>
        <w:tab w:val="left" w:pos="360"/>
      </w:tabs>
      <w:autoSpaceDE w:val="0"/>
      <w:spacing w:line="334" w:lineRule="atLeast"/>
      <w:ind w:left="284" w:hanging="284"/>
      <w:textAlignment w:val="auto"/>
    </w:pPr>
    <w:rPr>
      <w:rFonts w:ascii="Times New Roman" w:hAnsi="Times New Roman"/>
      <w:spacing w:val="-1"/>
    </w:rPr>
  </w:style>
  <w:style w:type="paragraph" w:customStyle="1" w:styleId="af2">
    <w:name w:val="内容"/>
    <w:basedOn w:val="a"/>
    <w:pPr>
      <w:ind w:left="630" w:firstLine="220"/>
      <w:textAlignment w:val="auto"/>
    </w:pPr>
    <w:rPr>
      <w:rFonts w:ascii="ＭＳ 明朝" w:hAnsi="ＭＳ 明朝" w:cs="ＭＳ ゴシック"/>
      <w:kern w:val="1"/>
      <w:sz w:val="22"/>
    </w:rPr>
  </w:style>
  <w:style w:type="paragraph" w:customStyle="1" w:styleId="af3">
    <w:name w:val="丸数字"/>
    <w:basedOn w:val="a"/>
    <w:pPr>
      <w:snapToGrid w:val="0"/>
      <w:spacing w:before="180" w:line="240" w:lineRule="auto"/>
      <w:ind w:left="430" w:hanging="220"/>
      <w:textAlignment w:val="auto"/>
    </w:pPr>
    <w:rPr>
      <w:rFonts w:ascii="HGｺﾞｼｯｸM" w:eastAsia="HGｺﾞｼｯｸM" w:hAnsi="HGｺﾞｼｯｸM" w:cs="ＭＳ ゴシック"/>
      <w:kern w:val="1"/>
      <w:sz w:val="22"/>
    </w:rPr>
  </w:style>
  <w:style w:type="paragraph" w:customStyle="1" w:styleId="1d">
    <w:name w:val="記1"/>
    <w:basedOn w:val="a"/>
    <w:next w:val="a"/>
    <w:pPr>
      <w:widowControl/>
      <w:spacing w:line="240" w:lineRule="auto"/>
      <w:jc w:val="left"/>
      <w:textAlignment w:val="auto"/>
    </w:pPr>
    <w:rPr>
      <w:rFonts w:ascii="ＭＳ 明朝" w:hAnsi="ＭＳ 明朝"/>
      <w:spacing w:val="6"/>
      <w:sz w:val="20"/>
      <w:szCs w:val="24"/>
      <w:lang w:val="x-none"/>
    </w:rPr>
  </w:style>
  <w:style w:type="paragraph" w:customStyle="1" w:styleId="7">
    <w:name w:val="箇条書き7"/>
    <w:basedOn w:val="a"/>
    <w:pPr>
      <w:numPr>
        <w:numId w:val="3"/>
      </w:numPr>
      <w:spacing w:line="240" w:lineRule="auto"/>
      <w:textAlignment w:val="auto"/>
    </w:pPr>
    <w:rPr>
      <w:rFonts w:ascii="ＭＳ 明朝" w:hAnsi="ＭＳ 明朝"/>
      <w:kern w:val="1"/>
    </w:rPr>
  </w:style>
  <w:style w:type="paragraph" w:customStyle="1" w:styleId="CharChar">
    <w:name w:val="図表番号（都報告書） Char Char"/>
    <w:basedOn w:val="19"/>
    <w:next w:val="a"/>
    <w:pPr>
      <w:snapToGrid w:val="0"/>
      <w:spacing w:after="48" w:line="240" w:lineRule="auto"/>
      <w:textAlignment w:val="auto"/>
    </w:pPr>
    <w:rPr>
      <w:rFonts w:ascii="Century" w:eastAsia="HGｺﾞｼｯｸE" w:hAnsi="Century" w:cs="ＭＳ 明朝"/>
      <w:bCs/>
      <w:spacing w:val="4"/>
      <w:sz w:val="21"/>
    </w:rPr>
  </w:style>
  <w:style w:type="paragraph" w:styleId="af4">
    <w:name w:val="Revision"/>
    <w:pPr>
      <w:suppressAutoHyphens/>
    </w:pPr>
    <w:rPr>
      <w:rFonts w:ascii="Century" w:hAnsi="Century"/>
      <w:sz w:val="21"/>
    </w:rPr>
  </w:style>
  <w:style w:type="paragraph" w:customStyle="1" w:styleId="af5">
    <w:name w:val="□表紙タイトル"/>
    <w:basedOn w:val="a"/>
    <w:pPr>
      <w:overflowPunct w:val="0"/>
      <w:autoSpaceDE w:val="0"/>
      <w:jc w:val="center"/>
    </w:pPr>
    <w:rPr>
      <w:rFonts w:ascii="Arial" w:eastAsia="ＭＳ ゴシック" w:hAnsi="Arial" w:cs="ＭＳ 明朝"/>
      <w:color w:val="000000"/>
      <w:sz w:val="28"/>
    </w:rPr>
  </w:style>
  <w:style w:type="paragraph" w:customStyle="1" w:styleId="af6">
    <w:name w:val="一太郎８/９"/>
    <w:pPr>
      <w:widowControl w:val="0"/>
      <w:suppressAutoHyphens/>
      <w:autoSpaceDE w:val="0"/>
      <w:spacing w:line="341" w:lineRule="atLeast"/>
      <w:jc w:val="both"/>
    </w:pPr>
    <w:rPr>
      <w:rFonts w:ascii="ＭＳ 明朝" w:hAnsi="ＭＳ 明朝"/>
      <w:spacing w:val="-5"/>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character" w:styleId="af7">
    <w:name w:val="annotation reference"/>
    <w:uiPriority w:val="99"/>
    <w:semiHidden/>
    <w:unhideWhenUsed/>
    <w:rsid w:val="00DF077E"/>
    <w:rPr>
      <w:sz w:val="18"/>
      <w:szCs w:val="18"/>
    </w:rPr>
  </w:style>
  <w:style w:type="paragraph" w:styleId="af8">
    <w:name w:val="annotation text"/>
    <w:basedOn w:val="a"/>
    <w:link w:val="af9"/>
    <w:uiPriority w:val="99"/>
    <w:unhideWhenUsed/>
    <w:rsid w:val="00DF077E"/>
    <w:pPr>
      <w:jc w:val="left"/>
    </w:pPr>
  </w:style>
  <w:style w:type="character" w:customStyle="1" w:styleId="af9">
    <w:name w:val="コメント文字列 (文字)"/>
    <w:link w:val="af8"/>
    <w:uiPriority w:val="99"/>
    <w:rsid w:val="00DF077E"/>
    <w:rPr>
      <w:rFonts w:ascii="Century" w:hAnsi="Century"/>
      <w:sz w:val="21"/>
    </w:rPr>
  </w:style>
  <w:style w:type="character" w:customStyle="1" w:styleId="afa">
    <w:name w:val="◎表紙タイトル"/>
    <w:rsid w:val="00C92386"/>
    <w:rPr>
      <w:rFonts w:ascii="HG丸ｺﾞｼｯｸM-PRO" w:eastAsia="HG丸ｺﾞｼｯｸM-PRO"/>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10968">
      <w:bodyDiv w:val="1"/>
      <w:marLeft w:val="0"/>
      <w:marRight w:val="0"/>
      <w:marTop w:val="0"/>
      <w:marBottom w:val="0"/>
      <w:divBdr>
        <w:top w:val="none" w:sz="0" w:space="0" w:color="auto"/>
        <w:left w:val="none" w:sz="0" w:space="0" w:color="auto"/>
        <w:bottom w:val="none" w:sz="0" w:space="0" w:color="auto"/>
        <w:right w:val="none" w:sz="0" w:space="0" w:color="auto"/>
      </w:divBdr>
    </w:div>
    <w:div w:id="20157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5.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9.xml"/><Relationship Id="rId42" Type="http://schemas.openxmlformats.org/officeDocument/2006/relationships/footer" Target="footer18.xml"/><Relationship Id="rId47" Type="http://schemas.openxmlformats.org/officeDocument/2006/relationships/header" Target="header16.xml"/><Relationship Id="rId50" Type="http://schemas.openxmlformats.org/officeDocument/2006/relationships/header" Target="header17.xml"/><Relationship Id="rId55" Type="http://schemas.openxmlformats.org/officeDocument/2006/relationships/footer" Target="footer25.xml"/><Relationship Id="rId63" Type="http://schemas.openxmlformats.org/officeDocument/2006/relationships/footer" Target="footer29.xml"/><Relationship Id="rId68" Type="http://schemas.openxmlformats.org/officeDocument/2006/relationships/header" Target="header26.xml"/><Relationship Id="rId76" Type="http://schemas.openxmlformats.org/officeDocument/2006/relationships/header" Target="header30.xml"/><Relationship Id="rId7" Type="http://schemas.openxmlformats.org/officeDocument/2006/relationships/settings" Target="settings.xml"/><Relationship Id="rId71" Type="http://schemas.openxmlformats.org/officeDocument/2006/relationships/header" Target="header28.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header" Target="header7.xml"/><Relationship Id="rId11" Type="http://schemas.openxmlformats.org/officeDocument/2006/relationships/image" Target="media/image1.png"/><Relationship Id="rId24" Type="http://schemas.openxmlformats.org/officeDocument/2006/relationships/footer" Target="footer9.xml"/><Relationship Id="rId32" Type="http://schemas.openxmlformats.org/officeDocument/2006/relationships/header" Target="header8.xml"/><Relationship Id="rId37" Type="http://schemas.openxmlformats.org/officeDocument/2006/relationships/footer" Target="footer16.xml"/><Relationship Id="rId40" Type="http://schemas.openxmlformats.org/officeDocument/2006/relationships/header" Target="header12.xml"/><Relationship Id="rId45" Type="http://schemas.openxmlformats.org/officeDocument/2006/relationships/footer" Target="footer20.xml"/><Relationship Id="rId53" Type="http://schemas.openxmlformats.org/officeDocument/2006/relationships/header" Target="header19.xml"/><Relationship Id="rId58" Type="http://schemas.openxmlformats.org/officeDocument/2006/relationships/header" Target="header21.xml"/><Relationship Id="rId66" Type="http://schemas.openxmlformats.org/officeDocument/2006/relationships/footer" Target="footer30.xml"/><Relationship Id="rId74" Type="http://schemas.openxmlformats.org/officeDocument/2006/relationships/header" Target="header29.xml"/><Relationship Id="rId79" Type="http://schemas.openxmlformats.org/officeDocument/2006/relationships/footer" Target="footer37.xml"/><Relationship Id="rId5" Type="http://schemas.openxmlformats.org/officeDocument/2006/relationships/numbering" Target="numbering.xml"/><Relationship Id="rId61" Type="http://schemas.openxmlformats.org/officeDocument/2006/relationships/footer" Target="footer28.xm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footer" Target="footer27.xml"/><Relationship Id="rId65" Type="http://schemas.openxmlformats.org/officeDocument/2006/relationships/header" Target="header25.xml"/><Relationship Id="rId73" Type="http://schemas.openxmlformats.org/officeDocument/2006/relationships/footer" Target="footer34.xml"/><Relationship Id="rId78" Type="http://schemas.openxmlformats.org/officeDocument/2006/relationships/footer" Target="footer36.xml"/><Relationship Id="rId81" Type="http://schemas.openxmlformats.org/officeDocument/2006/relationships/footer" Target="footer3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header" Target="header10.xml"/><Relationship Id="rId43" Type="http://schemas.openxmlformats.org/officeDocument/2006/relationships/footer" Target="footer19.xml"/><Relationship Id="rId48" Type="http://schemas.openxmlformats.org/officeDocument/2006/relationships/footer" Target="footer21.xml"/><Relationship Id="rId56" Type="http://schemas.openxmlformats.org/officeDocument/2006/relationships/header" Target="header20.xml"/><Relationship Id="rId64" Type="http://schemas.openxmlformats.org/officeDocument/2006/relationships/header" Target="header24.xml"/><Relationship Id="rId69" Type="http://schemas.openxmlformats.org/officeDocument/2006/relationships/footer" Target="footer32.xml"/><Relationship Id="rId77"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footer" Target="footer23.xml"/><Relationship Id="rId72" Type="http://schemas.openxmlformats.org/officeDocument/2006/relationships/footer" Target="footer33.xml"/><Relationship Id="rId80"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1.xml"/><Relationship Id="rId46" Type="http://schemas.openxmlformats.org/officeDocument/2006/relationships/header" Target="header15.xml"/><Relationship Id="rId59" Type="http://schemas.openxmlformats.org/officeDocument/2006/relationships/header" Target="header22.xml"/><Relationship Id="rId67" Type="http://schemas.openxmlformats.org/officeDocument/2006/relationships/footer" Target="footer31.xml"/><Relationship Id="rId20" Type="http://schemas.openxmlformats.org/officeDocument/2006/relationships/header" Target="header2.xml"/><Relationship Id="rId41" Type="http://schemas.openxmlformats.org/officeDocument/2006/relationships/header" Target="header13.xml"/><Relationship Id="rId54" Type="http://schemas.openxmlformats.org/officeDocument/2006/relationships/footer" Target="footer24.xml"/><Relationship Id="rId62" Type="http://schemas.openxmlformats.org/officeDocument/2006/relationships/header" Target="header23.xml"/><Relationship Id="rId70" Type="http://schemas.openxmlformats.org/officeDocument/2006/relationships/header" Target="header27.xml"/><Relationship Id="rId75" Type="http://schemas.openxmlformats.org/officeDocument/2006/relationships/footer" Target="footer35.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5.xml"/><Relationship Id="rId49" Type="http://schemas.openxmlformats.org/officeDocument/2006/relationships/footer" Target="footer22.xml"/><Relationship Id="rId57" Type="http://schemas.openxmlformats.org/officeDocument/2006/relationships/footer" Target="footer2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272752-86dd-4ab3-b39c-f04d05a46757">
      <Terms xmlns="http://schemas.microsoft.com/office/infopath/2007/PartnerControls"/>
    </lcf76f155ced4ddcb4097134ff3c332f>
    <TaxCatchAll xmlns="1b146ca2-8305-47d6-8759-8b984a7f7020" xsi:nil="true"/>
    <_x8cbb__x7528_ xmlns="b0272752-86dd-4ab3-b39c-f04d05a467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7" ma:contentTypeDescription="新しいドキュメントを作成します。" ma:contentTypeScope="" ma:versionID="41c54e7319701356e6d144297e78ae60">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6954e472066ce215ec34b97ecee87866"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0F80E-62FF-49DD-A488-D0C403214708}">
  <ds:schemaRefs>
    <ds:schemaRef ds:uri="http://purl.org/dc/elements/1.1/"/>
    <ds:schemaRef ds:uri="1b146ca2-8305-47d6-8759-8b984a7f7020"/>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b0272752-86dd-4ab3-b39c-f04d05a46757"/>
    <ds:schemaRef ds:uri="http://schemas.microsoft.com/office/2006/metadata/properties"/>
  </ds:schemaRefs>
</ds:datastoreItem>
</file>

<file path=customXml/itemProps2.xml><?xml version="1.0" encoding="utf-8"?>
<ds:datastoreItem xmlns:ds="http://schemas.openxmlformats.org/officeDocument/2006/customXml" ds:itemID="{2FE2B904-F527-4FAF-92D4-263F66BF7993}">
  <ds:schemaRefs>
    <ds:schemaRef ds:uri="http://schemas.microsoft.com/sharepoint/v3/contenttype/forms"/>
  </ds:schemaRefs>
</ds:datastoreItem>
</file>

<file path=customXml/itemProps3.xml><?xml version="1.0" encoding="utf-8"?>
<ds:datastoreItem xmlns:ds="http://schemas.openxmlformats.org/officeDocument/2006/customXml" ds:itemID="{F4DD8B54-E853-4748-A35A-9BE19EF3529D}">
  <ds:schemaRefs>
    <ds:schemaRef ds:uri="http://schemas.openxmlformats.org/officeDocument/2006/bibliography"/>
  </ds:schemaRefs>
</ds:datastoreItem>
</file>

<file path=customXml/itemProps4.xml><?xml version="1.0" encoding="utf-8"?>
<ds:datastoreItem xmlns:ds="http://schemas.openxmlformats.org/officeDocument/2006/customXml" ds:itemID="{5BA18060-D66C-4AA1-A0C7-AAC53E1C0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874</Words>
  <Characters>4982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2023-08-15T01:07:00Z</dcterms:created>
  <dcterms:modified xsi:type="dcterms:W3CDTF">2023-08-15T01:08:00Z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0x010100948467AC3296F5498D1046ABF67CFA18</vt:lpwstr>
  </property>
</Properties>
</file>